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2CE7" w14:textId="77777777" w:rsidR="0006560D" w:rsidRDefault="0006560D"/>
    <w:tbl>
      <w:tblPr>
        <w:tblW w:w="5049" w:type="pct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25"/>
        <w:gridCol w:w="924"/>
        <w:gridCol w:w="930"/>
        <w:gridCol w:w="433"/>
        <w:gridCol w:w="383"/>
        <w:gridCol w:w="126"/>
        <w:gridCol w:w="409"/>
        <w:gridCol w:w="289"/>
        <w:gridCol w:w="234"/>
        <w:gridCol w:w="110"/>
        <w:gridCol w:w="436"/>
        <w:gridCol w:w="385"/>
        <w:gridCol w:w="291"/>
        <w:gridCol w:w="645"/>
        <w:gridCol w:w="631"/>
        <w:gridCol w:w="208"/>
        <w:gridCol w:w="98"/>
        <w:gridCol w:w="934"/>
        <w:gridCol w:w="885"/>
        <w:gridCol w:w="55"/>
        <w:tblGridChange w:id="0">
          <w:tblGrid>
            <w:gridCol w:w="1425"/>
            <w:gridCol w:w="924"/>
            <w:gridCol w:w="930"/>
            <w:gridCol w:w="433"/>
            <w:gridCol w:w="383"/>
            <w:gridCol w:w="126"/>
            <w:gridCol w:w="409"/>
            <w:gridCol w:w="289"/>
            <w:gridCol w:w="234"/>
            <w:gridCol w:w="110"/>
            <w:gridCol w:w="436"/>
            <w:gridCol w:w="385"/>
            <w:gridCol w:w="291"/>
            <w:gridCol w:w="645"/>
            <w:gridCol w:w="631"/>
            <w:gridCol w:w="208"/>
            <w:gridCol w:w="98"/>
            <w:gridCol w:w="934"/>
            <w:gridCol w:w="885"/>
            <w:gridCol w:w="55"/>
          </w:tblGrid>
        </w:tblGridChange>
      </w:tblGrid>
      <w:tr w:rsidR="00D54CC4" w:rsidRPr="008157B8" w14:paraId="07E62CEB" w14:textId="77777777" w:rsidTr="00D54CC4">
        <w:trPr>
          <w:cantSplit/>
          <w:trHeight w:val="1257"/>
          <w:jc w:val="center"/>
        </w:trPr>
        <w:tc>
          <w:tcPr>
            <w:tcW w:w="5000" w:type="pct"/>
            <w:gridSpan w:val="20"/>
            <w:shd w:val="clear" w:color="auto" w:fill="E36C0A" w:themeFill="accent6" w:themeFillShade="BF"/>
            <w:vAlign w:val="center"/>
          </w:tcPr>
          <w:p w14:paraId="0E8368DB" w14:textId="4C03F21D" w:rsidR="00D54CC4" w:rsidRPr="00D54CC4" w:rsidRDefault="00D54CC4" w:rsidP="00D54CC4">
            <w:pPr>
              <w:pStyle w:val="Heading1"/>
              <w:spacing w:before="240"/>
              <w:rPr>
                <w:rFonts w:cstheme="majorHAnsi"/>
                <w:sz w:val="32"/>
                <w:szCs w:val="32"/>
              </w:rPr>
            </w:pPr>
            <w:r w:rsidRPr="00D54CC4">
              <w:rPr>
                <w:rFonts w:cstheme="majorHAnsi"/>
                <w:sz w:val="32"/>
                <w:szCs w:val="32"/>
              </w:rPr>
              <w:t>FELLOWSHIP APPLICATION FORM</w:t>
            </w:r>
          </w:p>
          <w:p w14:paraId="625A520E" w14:textId="77777777" w:rsidR="00D54CC4" w:rsidRPr="00D54CC4" w:rsidRDefault="00D54CC4" w:rsidP="00D54CC4">
            <w:pPr>
              <w:pStyle w:val="Heading1"/>
              <w:spacing w:before="240"/>
              <w:rPr>
                <w:rFonts w:cstheme="majorHAnsi"/>
                <w:bCs/>
                <w:caps w:val="0"/>
              </w:rPr>
            </w:pPr>
            <w:r w:rsidRPr="00D54CC4">
              <w:rPr>
                <w:rFonts w:cstheme="majorHAnsi"/>
                <w:bCs/>
                <w:caps w:val="0"/>
              </w:rPr>
              <w:t>For the GRÓ GEST post-graduate diploma in international gender studies at the University of Iceland, January – May 2021</w:t>
            </w:r>
          </w:p>
          <w:p w14:paraId="07E62CEA" w14:textId="76ED6751" w:rsidR="00D54CC4" w:rsidRPr="00D92EB2" w:rsidRDefault="00D54CC4" w:rsidP="00D54CC4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42D9A" w:rsidRPr="008157B8" w14:paraId="1AB247FA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9CE0B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CED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CEC" w14:textId="77777777" w:rsidR="00C81188" w:rsidRPr="008157B8" w:rsidRDefault="00C81188" w:rsidP="005314CE">
            <w:pPr>
              <w:pStyle w:val="Heading2"/>
              <w:rPr>
                <w:rFonts w:cstheme="majorHAnsi"/>
                <w:sz w:val="20"/>
              </w:rPr>
            </w:pPr>
            <w:r w:rsidRPr="008157B8">
              <w:rPr>
                <w:rFonts w:cstheme="majorHAnsi"/>
                <w:sz w:val="20"/>
              </w:rPr>
              <w:t>Applicant Information</w:t>
            </w:r>
          </w:p>
        </w:tc>
      </w:tr>
      <w:tr w:rsidR="00BA44F2" w:rsidRPr="008157B8" w14:paraId="07E62CEF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16AFD9B0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Surname(s)/Family name(s) in full: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09" w:type="pct"/>
            <w:gridSpan w:val="5"/>
            <w:vMerge w:val="restart"/>
            <w:shd w:val="clear" w:color="auto" w:fill="auto"/>
          </w:tcPr>
          <w:p w14:paraId="07E62CEE" w14:textId="0CA18CAF" w:rsidR="00BA44F2" w:rsidRPr="008157B8" w:rsidRDefault="00BA44F2" w:rsidP="00BA44F2">
            <w:pPr>
              <w:rPr>
                <w:rFonts w:cstheme="minorHAnsi"/>
                <w:sz w:val="20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Insert your portrait picture here.</w:t>
            </w:r>
          </w:p>
        </w:tc>
      </w:tr>
      <w:tr w:rsidR="00BA44F2" w:rsidRPr="008157B8" w14:paraId="07E62CF1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3A0E13D7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Forname(s) (given names) in full: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07E62CF0" w14:textId="773B53E3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BA44F2" w:rsidRPr="008157B8" w14:paraId="6887DDF2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67C6E157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Name you prefer to be called: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23900E78" w14:textId="183942DD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BA44F2" w:rsidRPr="008157B8" w14:paraId="07E62CF3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0B756AB9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Nationality (including dual nationality):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07E62CF2" w14:textId="629F11A9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BA44F2" w:rsidRPr="008157B8" w14:paraId="16ED4C8E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1A9ABA17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Country of current residence: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7BA8D481" w14:textId="6FEE0DF7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BA44F2" w:rsidRPr="008157B8" w14:paraId="07E62CF7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1DEE68A0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Country of permanent residence: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07E62CF6" w14:textId="02414B32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BA44F2" w:rsidRPr="008157B8" w14:paraId="07E62CFA" w14:textId="77777777" w:rsidTr="00BA44F2">
        <w:trPr>
          <w:cantSplit/>
          <w:trHeight w:val="259"/>
          <w:jc w:val="center"/>
        </w:trPr>
        <w:tc>
          <w:tcPr>
            <w:tcW w:w="3242" w:type="pct"/>
            <w:gridSpan w:val="13"/>
            <w:shd w:val="clear" w:color="auto" w:fill="auto"/>
            <w:vAlign w:val="center"/>
          </w:tcPr>
          <w:p w14:paraId="07E62CF8" w14:textId="58DC7135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Date of birth (</w:t>
            </w:r>
            <w:r>
              <w:rPr>
                <w:rFonts w:cstheme="minorHAnsi"/>
                <w:sz w:val="20"/>
              </w:rPr>
              <w:t xml:space="preserve">format: </w:t>
            </w:r>
            <w:r w:rsidRPr="008157B8">
              <w:rPr>
                <w:rFonts w:cstheme="minorHAnsi"/>
                <w:sz w:val="20"/>
              </w:rPr>
              <w:t>day/month/year):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534954BC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Age: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07E62CF9" w14:textId="50EDF127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BA44F2" w:rsidRPr="008157B8" w14:paraId="07E62CFC" w14:textId="77777777" w:rsidTr="00BA44F2">
        <w:trPr>
          <w:cantSplit/>
          <w:trHeight w:val="259"/>
          <w:jc w:val="center"/>
        </w:trPr>
        <w:tc>
          <w:tcPr>
            <w:tcW w:w="3891" w:type="pct"/>
            <w:gridSpan w:val="15"/>
            <w:shd w:val="clear" w:color="auto" w:fill="auto"/>
            <w:vAlign w:val="center"/>
          </w:tcPr>
          <w:p w14:paraId="12BA5C1B" w14:textId="77777777" w:rsidR="00BA44F2" w:rsidRPr="008157B8" w:rsidRDefault="00BA44F2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Gender:</w:t>
            </w:r>
          </w:p>
        </w:tc>
        <w:tc>
          <w:tcPr>
            <w:tcW w:w="1109" w:type="pct"/>
            <w:gridSpan w:val="5"/>
            <w:vMerge/>
            <w:shd w:val="clear" w:color="auto" w:fill="auto"/>
            <w:vAlign w:val="center"/>
          </w:tcPr>
          <w:p w14:paraId="07E62CFB" w14:textId="1BA48CCD" w:rsidR="00BA44F2" w:rsidRPr="008157B8" w:rsidRDefault="00BA44F2" w:rsidP="00326F1B">
            <w:pPr>
              <w:rPr>
                <w:rFonts w:cstheme="minorHAnsi"/>
                <w:sz w:val="20"/>
              </w:rPr>
            </w:pPr>
          </w:p>
        </w:tc>
      </w:tr>
      <w:tr w:rsidR="00A67012" w:rsidRPr="008157B8" w14:paraId="720B5601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77B4E6E8" w14:textId="42227EB0" w:rsidR="00E663C0" w:rsidRPr="008157B8" w:rsidRDefault="00E663C0" w:rsidP="00A6701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8157B8">
              <w:rPr>
                <w:rFonts w:asciiTheme="minorHAnsi" w:hAnsiTheme="minorHAnsi" w:cstheme="minorHAnsi"/>
                <w:sz w:val="20"/>
              </w:rPr>
              <w:t>Contact Information</w:t>
            </w:r>
          </w:p>
        </w:tc>
      </w:tr>
      <w:tr w:rsidR="008621F9" w:rsidRPr="008157B8" w14:paraId="000342C8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4CBF858" w14:textId="1A0634FA" w:rsidR="00601E3B" w:rsidRPr="008157B8" w:rsidRDefault="00601E3B" w:rsidP="0091491C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Telephone (personal mobile):</w:t>
            </w:r>
            <w:r w:rsidR="005E70B8" w:rsidRPr="008157B8">
              <w:rPr>
                <w:rFonts w:cstheme="minorHAnsi"/>
                <w:sz w:val="20"/>
              </w:rPr>
              <w:t xml:space="preserve"> </w:t>
            </w:r>
            <w:r w:rsidR="005E70B8" w:rsidRPr="008157B8">
              <w:rPr>
                <w:rFonts w:cstheme="minorHAnsi"/>
                <w:sz w:val="20"/>
              </w:rPr>
              <w:t>(</w:t>
            </w:r>
            <w:r w:rsidR="005E70B8" w:rsidRPr="008157B8">
              <w:rPr>
                <w:rFonts w:cstheme="minorHAnsi"/>
                <w:color w:val="A6A6A6" w:themeColor="background1" w:themeShade="A6"/>
                <w:sz w:val="20"/>
              </w:rPr>
              <w:t>country code</w:t>
            </w:r>
            <w:r w:rsidR="005E70B8" w:rsidRPr="008157B8">
              <w:rPr>
                <w:rFonts w:cstheme="minorHAnsi"/>
                <w:sz w:val="20"/>
              </w:rPr>
              <w:t>)-(</w:t>
            </w:r>
            <w:r w:rsidR="005E70B8" w:rsidRPr="008157B8">
              <w:rPr>
                <w:rFonts w:cstheme="minorHAnsi"/>
                <w:color w:val="A6A6A6" w:themeColor="background1" w:themeShade="A6"/>
                <w:sz w:val="20"/>
              </w:rPr>
              <w:t>area code</w:t>
            </w:r>
            <w:r w:rsidR="005E70B8" w:rsidRPr="008157B8">
              <w:rPr>
                <w:rFonts w:cstheme="minorHAnsi"/>
                <w:sz w:val="20"/>
              </w:rPr>
              <w:t>)-</w:t>
            </w:r>
            <w:r w:rsidR="005E70B8" w:rsidRPr="008157B8">
              <w:rPr>
                <w:rFonts w:cstheme="minorHAnsi"/>
                <w:color w:val="A6A6A6" w:themeColor="background1" w:themeShade="A6"/>
                <w:sz w:val="20"/>
              </w:rPr>
              <w:t>number</w:t>
            </w:r>
          </w:p>
        </w:tc>
      </w:tr>
      <w:tr w:rsidR="00A67012" w:rsidRPr="008157B8" w14:paraId="68A7DA0C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22D1E0C0" w14:textId="0CE68CDE" w:rsidR="00E663C0" w:rsidRPr="008157B8" w:rsidRDefault="00E663C0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Telephone (home landline): (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country code</w:t>
            </w:r>
            <w:r w:rsidRPr="008157B8">
              <w:rPr>
                <w:rFonts w:cstheme="minorHAnsi"/>
                <w:sz w:val="20"/>
              </w:rPr>
              <w:t>)-(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area code</w:t>
            </w:r>
            <w:r w:rsidRPr="008157B8">
              <w:rPr>
                <w:rFonts w:cstheme="minorHAnsi"/>
                <w:sz w:val="20"/>
              </w:rPr>
              <w:t>)-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number</w:t>
            </w:r>
          </w:p>
        </w:tc>
      </w:tr>
      <w:tr w:rsidR="00A67012" w:rsidRPr="008157B8" w14:paraId="5E4A7A35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A64F653" w14:textId="2A6E6918" w:rsidR="00E663C0" w:rsidRPr="008157B8" w:rsidRDefault="00E663C0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Telephone (work):</w:t>
            </w:r>
            <w:r w:rsidR="005E70B8" w:rsidRPr="008157B8">
              <w:rPr>
                <w:rFonts w:cstheme="minorHAnsi"/>
                <w:sz w:val="20"/>
              </w:rPr>
              <w:t xml:space="preserve"> </w:t>
            </w:r>
            <w:r w:rsidR="005E70B8" w:rsidRPr="008157B8">
              <w:rPr>
                <w:rFonts w:cstheme="minorHAnsi"/>
                <w:sz w:val="20"/>
              </w:rPr>
              <w:t>(</w:t>
            </w:r>
            <w:r w:rsidR="005E70B8" w:rsidRPr="008157B8">
              <w:rPr>
                <w:rFonts w:cstheme="minorHAnsi"/>
                <w:color w:val="A6A6A6" w:themeColor="background1" w:themeShade="A6"/>
                <w:sz w:val="20"/>
              </w:rPr>
              <w:t>country code</w:t>
            </w:r>
            <w:r w:rsidR="005E70B8" w:rsidRPr="008157B8">
              <w:rPr>
                <w:rFonts w:cstheme="minorHAnsi"/>
                <w:sz w:val="20"/>
              </w:rPr>
              <w:t>)-(</w:t>
            </w:r>
            <w:r w:rsidR="005E70B8" w:rsidRPr="008157B8">
              <w:rPr>
                <w:rFonts w:cstheme="minorHAnsi"/>
                <w:color w:val="A6A6A6" w:themeColor="background1" w:themeShade="A6"/>
                <w:sz w:val="20"/>
              </w:rPr>
              <w:t>area code</w:t>
            </w:r>
            <w:r w:rsidR="005E70B8" w:rsidRPr="008157B8">
              <w:rPr>
                <w:rFonts w:cstheme="minorHAnsi"/>
                <w:sz w:val="20"/>
              </w:rPr>
              <w:t>)-</w:t>
            </w:r>
            <w:r w:rsidR="005E70B8" w:rsidRPr="008157B8">
              <w:rPr>
                <w:rFonts w:cstheme="minorHAnsi"/>
                <w:color w:val="A6A6A6" w:themeColor="background1" w:themeShade="A6"/>
                <w:sz w:val="20"/>
              </w:rPr>
              <w:t>number</w:t>
            </w:r>
          </w:p>
        </w:tc>
      </w:tr>
      <w:tr w:rsidR="008157B8" w:rsidRPr="008157B8" w14:paraId="1377551C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58D58C61" w14:textId="3DC21F81" w:rsidR="008157B8" w:rsidRPr="008157B8" w:rsidRDefault="008157B8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Whatsapp number: </w:t>
            </w:r>
            <w:r w:rsidRPr="008157B8">
              <w:rPr>
                <w:rFonts w:cstheme="minorHAnsi"/>
                <w:sz w:val="20"/>
              </w:rPr>
              <w:t>(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country code</w:t>
            </w:r>
            <w:r w:rsidRPr="008157B8">
              <w:rPr>
                <w:rFonts w:cstheme="minorHAnsi"/>
                <w:sz w:val="20"/>
              </w:rPr>
              <w:t>)-(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area code</w:t>
            </w:r>
            <w:r w:rsidRPr="008157B8">
              <w:rPr>
                <w:rFonts w:cstheme="minorHAnsi"/>
                <w:sz w:val="20"/>
              </w:rPr>
              <w:t>)-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number</w:t>
            </w:r>
          </w:p>
        </w:tc>
      </w:tr>
      <w:tr w:rsidR="00A67012" w:rsidRPr="008157B8" w14:paraId="21BCA09C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1787AD" w14:textId="77777777" w:rsidR="00E663C0" w:rsidRPr="008157B8" w:rsidRDefault="00E663C0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Preferred E-mail for communication:</w:t>
            </w:r>
          </w:p>
        </w:tc>
      </w:tr>
      <w:tr w:rsidR="00A67012" w:rsidRPr="008157B8" w14:paraId="760B3F50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5C6A5351" w14:textId="77777777" w:rsidR="00E663C0" w:rsidRPr="008157B8" w:rsidRDefault="00E663C0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Alternate E-mail:</w:t>
            </w:r>
          </w:p>
        </w:tc>
      </w:tr>
      <w:tr w:rsidR="00D92EB2" w:rsidRPr="00746119" w14:paraId="4111726A" w14:textId="77777777" w:rsidTr="00D92EB2">
        <w:trPr>
          <w:cantSplit/>
          <w:trHeight w:val="353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4275ECFD" w14:textId="17AAE12D" w:rsidR="00D92EB2" w:rsidRPr="00746119" w:rsidRDefault="00D92EB2" w:rsidP="0091491C">
            <w:pPr>
              <w:jc w:val="center"/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</w:pPr>
            <w:r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P</w:t>
            </w:r>
            <w:r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lease include a scan of your passport’s bio information page</w:t>
            </w:r>
          </w:p>
        </w:tc>
      </w:tr>
      <w:tr w:rsidR="00D92EB2" w:rsidRPr="008157B8" w14:paraId="07E62CFE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CFD" w14:textId="046727EC" w:rsidR="009622B2" w:rsidRPr="008157B8" w:rsidRDefault="00C85C37" w:rsidP="00574303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8157B8">
              <w:rPr>
                <w:rFonts w:asciiTheme="minorHAnsi" w:hAnsiTheme="minorHAnsi" w:cstheme="minorHAnsi"/>
                <w:sz w:val="20"/>
              </w:rPr>
              <w:t>Permanent home addres</w:t>
            </w:r>
            <w:r w:rsidR="00D92EB2">
              <w:rPr>
                <w:rFonts w:asciiTheme="minorHAnsi" w:hAnsiTheme="minorHAnsi" w:cstheme="minorHAnsi"/>
                <w:sz w:val="20"/>
              </w:rPr>
              <w:t>s</w:t>
            </w:r>
          </w:p>
        </w:tc>
      </w:tr>
      <w:tr w:rsidR="00020B69" w:rsidRPr="008157B8" w14:paraId="3329C1F4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10FC1E79" w14:textId="2827D32B" w:rsidR="00020B69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Address </w:t>
            </w:r>
            <w:r w:rsidR="00020B69" w:rsidRPr="008157B8">
              <w:rPr>
                <w:rFonts w:cstheme="minorHAnsi"/>
                <w:sz w:val="20"/>
              </w:rPr>
              <w:t>line 1:</w:t>
            </w:r>
          </w:p>
        </w:tc>
      </w:tr>
      <w:tr w:rsidR="00020B69" w:rsidRPr="008157B8" w14:paraId="4DB8A683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640277BE" w14:textId="46AED376" w:rsidR="00020B69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Address </w:t>
            </w:r>
            <w:r w:rsidR="00020B69" w:rsidRPr="008157B8">
              <w:rPr>
                <w:rFonts w:cstheme="minorHAnsi"/>
                <w:sz w:val="20"/>
              </w:rPr>
              <w:t>line 2: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 xml:space="preserve"> (please add lines if needed)</w:t>
            </w:r>
          </w:p>
        </w:tc>
      </w:tr>
      <w:tr w:rsidR="00020B69" w:rsidRPr="008157B8" w14:paraId="7DD92E6B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3FD8DE69" w14:textId="6A17E067" w:rsidR="00020B69" w:rsidRPr="008157B8" w:rsidRDefault="00020B69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City/Town, District, </w:t>
            </w:r>
            <w:r w:rsidR="00CF3787" w:rsidRPr="008157B8">
              <w:rPr>
                <w:rFonts w:cstheme="minorHAnsi"/>
                <w:sz w:val="20"/>
              </w:rPr>
              <w:t>P</w:t>
            </w:r>
            <w:r w:rsidRPr="008157B8">
              <w:rPr>
                <w:rFonts w:cstheme="minorHAnsi"/>
                <w:sz w:val="20"/>
              </w:rPr>
              <w:t xml:space="preserve">ostal </w:t>
            </w:r>
            <w:r w:rsidR="00CF3787" w:rsidRPr="008157B8">
              <w:rPr>
                <w:rFonts w:cstheme="minorHAnsi"/>
                <w:sz w:val="20"/>
              </w:rPr>
              <w:t>C</w:t>
            </w:r>
            <w:r w:rsidRPr="008157B8">
              <w:rPr>
                <w:rFonts w:cstheme="minorHAnsi"/>
                <w:sz w:val="20"/>
              </w:rPr>
              <w:t>ode</w:t>
            </w:r>
            <w:r w:rsidR="008157B8">
              <w:rPr>
                <w:rFonts w:cstheme="minorHAnsi"/>
                <w:sz w:val="20"/>
              </w:rPr>
              <w:t>:</w:t>
            </w:r>
            <w:r w:rsidRPr="008157B8">
              <w:rPr>
                <w:rFonts w:cstheme="minorHAnsi"/>
                <w:sz w:val="20"/>
              </w:rPr>
              <w:t xml:space="preserve"> 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(as applicable)</w:t>
            </w:r>
          </w:p>
        </w:tc>
      </w:tr>
      <w:tr w:rsidR="00020B69" w:rsidRPr="008157B8" w14:paraId="3BE8D399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FD6BBA1" w14:textId="77777777" w:rsidR="00020B69" w:rsidRPr="008157B8" w:rsidRDefault="00020B69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Country:</w:t>
            </w:r>
          </w:p>
        </w:tc>
      </w:tr>
      <w:tr w:rsidR="009C2571" w:rsidRPr="008157B8" w14:paraId="5A5FDCB4" w14:textId="77777777" w:rsidTr="009C2571">
        <w:trPr>
          <w:cantSplit/>
          <w:trHeight w:val="283"/>
          <w:jc w:val="center"/>
        </w:trPr>
        <w:tc>
          <w:tcPr>
            <w:tcW w:w="2501" w:type="pct"/>
            <w:gridSpan w:val="8"/>
            <w:shd w:val="clear" w:color="auto" w:fill="auto"/>
          </w:tcPr>
          <w:p w14:paraId="24D13EED" w14:textId="75A3732C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Can you receive mail at this address?</w:t>
            </w:r>
            <w:r w:rsidR="008157B8" w:rsidRPr="008157B8">
              <w:rPr>
                <w:rFonts w:cstheme="minorHAnsi"/>
                <w:sz w:val="20"/>
              </w:rPr>
              <w:t xml:space="preserve"> </w:t>
            </w:r>
            <w:r w:rsidR="008157B8" w:rsidRPr="008157B8">
              <w:rPr>
                <w:rFonts w:cstheme="minorHAnsi"/>
                <w:color w:val="A6A6A6" w:themeColor="background1" w:themeShade="A6"/>
                <w:sz w:val="20"/>
              </w:rPr>
              <w:t>yes/no</w:t>
            </w:r>
          </w:p>
        </w:tc>
        <w:tc>
          <w:tcPr>
            <w:tcW w:w="2499" w:type="pct"/>
            <w:gridSpan w:val="12"/>
            <w:shd w:val="clear" w:color="auto" w:fill="auto"/>
          </w:tcPr>
          <w:p w14:paraId="75EE848C" w14:textId="18D74474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Is this your preferred mailing address?</w:t>
            </w:r>
            <w:r w:rsidR="008157B8" w:rsidRPr="008157B8">
              <w:rPr>
                <w:rFonts w:cstheme="minorHAnsi"/>
                <w:sz w:val="20"/>
              </w:rPr>
              <w:t xml:space="preserve"> </w:t>
            </w:r>
            <w:r w:rsidR="008157B8" w:rsidRPr="008157B8">
              <w:rPr>
                <w:rFonts w:cstheme="minorHAnsi"/>
                <w:color w:val="A6A6A6" w:themeColor="background1" w:themeShade="A6"/>
                <w:sz w:val="20"/>
              </w:rPr>
              <w:t>yes/no</w:t>
            </w:r>
          </w:p>
        </w:tc>
      </w:tr>
      <w:tr w:rsidR="00D92EB2" w:rsidRPr="008157B8" w14:paraId="7D04310B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1C7CDBAD" w14:textId="08A5150D" w:rsidR="00020B69" w:rsidRPr="008157B8" w:rsidRDefault="00020B69" w:rsidP="00A6701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8157B8">
              <w:rPr>
                <w:rFonts w:asciiTheme="minorHAnsi" w:hAnsiTheme="minorHAnsi" w:cstheme="minorHAnsi"/>
                <w:sz w:val="20"/>
              </w:rPr>
              <w:t>CURRENT RESIDENCE (iF OTHER than permanent home)</w:t>
            </w:r>
          </w:p>
        </w:tc>
      </w:tr>
      <w:tr w:rsidR="00CF3787" w:rsidRPr="008157B8" w14:paraId="6B4E7F9A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4DA71DA" w14:textId="00D551C1" w:rsidR="00020B69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Address </w:t>
            </w:r>
            <w:r w:rsidR="00020B69" w:rsidRPr="008157B8">
              <w:rPr>
                <w:rFonts w:cstheme="minorHAnsi"/>
                <w:sz w:val="20"/>
              </w:rPr>
              <w:t>line 1:</w:t>
            </w:r>
          </w:p>
        </w:tc>
      </w:tr>
      <w:tr w:rsidR="00CF3787" w:rsidRPr="008157B8" w14:paraId="426319D6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3D8214C2" w14:textId="44A9AE93" w:rsidR="00020B69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Address </w:t>
            </w:r>
            <w:r w:rsidR="00020B69" w:rsidRPr="008157B8">
              <w:rPr>
                <w:rFonts w:cstheme="minorHAnsi"/>
                <w:sz w:val="20"/>
              </w:rPr>
              <w:t>line 2:</w:t>
            </w:r>
            <w:r w:rsidRPr="008157B8">
              <w:rPr>
                <w:rFonts w:cstheme="minorHAnsi"/>
                <w:sz w:val="20"/>
              </w:rPr>
              <w:t xml:space="preserve"> 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(please add lines if needed)</w:t>
            </w:r>
          </w:p>
        </w:tc>
      </w:tr>
      <w:tr w:rsidR="00CF3787" w:rsidRPr="008157B8" w14:paraId="174C3246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6EE30BE5" w14:textId="549A84C5" w:rsidR="00020B69" w:rsidRPr="008157B8" w:rsidRDefault="00020B69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City/Town, District, </w:t>
            </w:r>
            <w:r w:rsidR="00CF3787" w:rsidRPr="008157B8">
              <w:rPr>
                <w:rFonts w:cstheme="minorHAnsi"/>
                <w:sz w:val="20"/>
              </w:rPr>
              <w:t>P</w:t>
            </w:r>
            <w:r w:rsidRPr="008157B8">
              <w:rPr>
                <w:rFonts w:cstheme="minorHAnsi"/>
                <w:sz w:val="20"/>
              </w:rPr>
              <w:t xml:space="preserve">ostal </w:t>
            </w:r>
            <w:r w:rsidR="00CF3787" w:rsidRPr="008157B8">
              <w:rPr>
                <w:rFonts w:cstheme="minorHAnsi"/>
                <w:sz w:val="20"/>
              </w:rPr>
              <w:t>C</w:t>
            </w:r>
            <w:r w:rsidRPr="008157B8">
              <w:rPr>
                <w:rFonts w:cstheme="minorHAnsi"/>
                <w:sz w:val="20"/>
              </w:rPr>
              <w:t>ode</w:t>
            </w:r>
            <w:r w:rsidR="008157B8" w:rsidRPr="008157B8">
              <w:rPr>
                <w:rFonts w:cstheme="minorHAnsi"/>
                <w:sz w:val="20"/>
              </w:rPr>
              <w:t>:</w:t>
            </w:r>
            <w:r w:rsidRPr="008157B8">
              <w:rPr>
                <w:rFonts w:cstheme="minorHAnsi"/>
                <w:sz w:val="20"/>
              </w:rPr>
              <w:t xml:space="preserve"> 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(as applicable)</w:t>
            </w:r>
          </w:p>
        </w:tc>
      </w:tr>
      <w:tr w:rsidR="00CF3787" w:rsidRPr="008157B8" w14:paraId="41E5D500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6131786D" w14:textId="77777777" w:rsidR="00020B69" w:rsidRPr="008157B8" w:rsidRDefault="00020B69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Country:</w:t>
            </w:r>
          </w:p>
        </w:tc>
      </w:tr>
      <w:tr w:rsidR="00020B69" w:rsidRPr="008157B8" w14:paraId="1F36ACF2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00587C6" w14:textId="7D467A66" w:rsidR="00020B69" w:rsidRPr="008157B8" w:rsidRDefault="00CF3787" w:rsidP="00C85C37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Until what date is this address valid?</w:t>
            </w:r>
          </w:p>
        </w:tc>
      </w:tr>
      <w:tr w:rsidR="00642D9A" w:rsidRPr="008157B8" w14:paraId="0A3CDED8" w14:textId="77777777" w:rsidTr="009C2571">
        <w:trPr>
          <w:cantSplit/>
          <w:trHeight w:val="283"/>
          <w:jc w:val="center"/>
        </w:trPr>
        <w:tc>
          <w:tcPr>
            <w:tcW w:w="2500" w:type="pct"/>
            <w:gridSpan w:val="8"/>
            <w:shd w:val="clear" w:color="auto" w:fill="auto"/>
          </w:tcPr>
          <w:p w14:paraId="064C7756" w14:textId="48D8B078" w:rsidR="00CF3787" w:rsidRPr="008157B8" w:rsidRDefault="00CF3787" w:rsidP="00C85C37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lastRenderedPageBreak/>
              <w:t>Can you receive mail at this address?</w:t>
            </w:r>
            <w:r w:rsidR="008157B8" w:rsidRPr="008157B8">
              <w:rPr>
                <w:rFonts w:cstheme="minorHAnsi"/>
                <w:sz w:val="20"/>
              </w:rPr>
              <w:t xml:space="preserve"> </w:t>
            </w:r>
            <w:r w:rsidR="008157B8" w:rsidRPr="008157B8">
              <w:rPr>
                <w:rFonts w:cstheme="minorHAnsi"/>
                <w:color w:val="A6A6A6" w:themeColor="background1" w:themeShade="A6"/>
                <w:sz w:val="20"/>
              </w:rPr>
              <w:t>yes/no</w:t>
            </w:r>
          </w:p>
        </w:tc>
        <w:tc>
          <w:tcPr>
            <w:tcW w:w="2500" w:type="pct"/>
            <w:gridSpan w:val="12"/>
            <w:shd w:val="clear" w:color="auto" w:fill="auto"/>
          </w:tcPr>
          <w:p w14:paraId="40A4B83D" w14:textId="68947911" w:rsidR="00CF3787" w:rsidRPr="008157B8" w:rsidRDefault="00CF3787" w:rsidP="00C85C37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Is this your preferred mailing address?</w:t>
            </w:r>
            <w:r w:rsidR="008157B8" w:rsidRPr="008157B8">
              <w:rPr>
                <w:rFonts w:cstheme="minorHAnsi"/>
                <w:sz w:val="20"/>
              </w:rPr>
              <w:t xml:space="preserve"> </w:t>
            </w:r>
            <w:r w:rsidR="008157B8" w:rsidRPr="008157B8">
              <w:rPr>
                <w:rFonts w:cstheme="minorHAnsi"/>
                <w:color w:val="A6A6A6" w:themeColor="background1" w:themeShade="A6"/>
                <w:sz w:val="20"/>
              </w:rPr>
              <w:t>yes/no</w:t>
            </w:r>
          </w:p>
        </w:tc>
      </w:tr>
      <w:tr w:rsidR="00D92EB2" w:rsidRPr="008157B8" w14:paraId="07E62D08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07" w14:textId="3C9D6186" w:rsidR="000077BD" w:rsidRPr="008157B8" w:rsidRDefault="00030FAE" w:rsidP="0006560D">
            <w:pPr>
              <w:pStyle w:val="Heading2"/>
              <w:rPr>
                <w:rFonts w:cstheme="majorHAnsi"/>
              </w:rPr>
            </w:pPr>
            <w:r w:rsidRPr="008157B8">
              <w:rPr>
                <w:rFonts w:cstheme="majorHAnsi"/>
                <w:sz w:val="20"/>
              </w:rPr>
              <w:t xml:space="preserve">Preferred </w:t>
            </w:r>
            <w:r w:rsidR="00020B69" w:rsidRPr="008157B8">
              <w:rPr>
                <w:rFonts w:cstheme="majorHAnsi"/>
                <w:sz w:val="20"/>
              </w:rPr>
              <w:t xml:space="preserve">mailing </w:t>
            </w:r>
            <w:r w:rsidR="004D737D" w:rsidRPr="008157B8">
              <w:rPr>
                <w:rFonts w:cstheme="majorHAnsi"/>
                <w:sz w:val="20"/>
                <w:szCs w:val="20"/>
              </w:rPr>
              <w:t xml:space="preserve">address (if </w:t>
            </w:r>
            <w:r w:rsidR="0006560D" w:rsidRPr="008157B8">
              <w:rPr>
                <w:rFonts w:cstheme="majorHAnsi"/>
                <w:sz w:val="20"/>
                <w:szCs w:val="20"/>
              </w:rPr>
              <w:t>other</w:t>
            </w:r>
            <w:r w:rsidR="004D737D" w:rsidRPr="008157B8">
              <w:rPr>
                <w:rFonts w:cstheme="majorHAnsi"/>
                <w:sz w:val="20"/>
                <w:szCs w:val="20"/>
              </w:rPr>
              <w:t xml:space="preserve"> than </w:t>
            </w:r>
            <w:r w:rsidR="008157B8" w:rsidRPr="008157B8">
              <w:rPr>
                <w:rFonts w:cstheme="majorHAnsi"/>
                <w:sz w:val="20"/>
                <w:szCs w:val="20"/>
              </w:rPr>
              <w:t>noted above</w:t>
            </w:r>
            <w:r w:rsidR="004D737D" w:rsidRPr="008157B8">
              <w:rPr>
                <w:rFonts w:cstheme="majorHAnsi"/>
                <w:sz w:val="20"/>
                <w:szCs w:val="20"/>
              </w:rPr>
              <w:t>)</w:t>
            </w:r>
          </w:p>
        </w:tc>
      </w:tr>
      <w:tr w:rsidR="004D737D" w:rsidRPr="008157B8" w14:paraId="07E62D0A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09" w14:textId="6082E354" w:rsidR="00020B69" w:rsidRPr="008157B8" w:rsidRDefault="00020B69" w:rsidP="004D737D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Organization </w:t>
            </w:r>
            <w:r w:rsidR="00CF3787" w:rsidRPr="008157B8">
              <w:rPr>
                <w:rFonts w:cstheme="minorHAnsi"/>
                <w:sz w:val="20"/>
              </w:rPr>
              <w:t xml:space="preserve">or c/o </w:t>
            </w:r>
            <w:r w:rsidRPr="008157B8">
              <w:rPr>
                <w:rFonts w:cstheme="minorHAnsi"/>
                <w:sz w:val="20"/>
              </w:rPr>
              <w:t>name</w:t>
            </w:r>
            <w:r w:rsidR="008157B8" w:rsidRPr="008157B8">
              <w:rPr>
                <w:rFonts w:cstheme="minorHAnsi"/>
                <w:sz w:val="20"/>
              </w:rPr>
              <w:t>:</w:t>
            </w:r>
            <w:r w:rsidRPr="008157B8">
              <w:rPr>
                <w:rFonts w:cstheme="minorHAnsi"/>
                <w:sz w:val="20"/>
              </w:rPr>
              <w:t xml:space="preserve"> 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(if applicable)</w:t>
            </w:r>
          </w:p>
        </w:tc>
      </w:tr>
      <w:tr w:rsidR="00020B69" w:rsidRPr="008157B8" w14:paraId="2756061F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3CA6A20" w14:textId="2E4F09F6" w:rsidR="00020B69" w:rsidRPr="008157B8" w:rsidRDefault="00CF3787" w:rsidP="004D737D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Address</w:t>
            </w:r>
            <w:r w:rsidR="00020B69" w:rsidRPr="008157B8">
              <w:rPr>
                <w:rFonts w:cstheme="minorHAnsi"/>
                <w:sz w:val="20"/>
              </w:rPr>
              <w:t xml:space="preserve"> line 1:</w:t>
            </w:r>
          </w:p>
        </w:tc>
      </w:tr>
      <w:tr w:rsidR="00020B69" w:rsidRPr="008157B8" w14:paraId="675925ED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00E8035" w14:textId="62A642C2" w:rsidR="00020B69" w:rsidRPr="008157B8" w:rsidRDefault="00CF3787" w:rsidP="004D737D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Address </w:t>
            </w:r>
            <w:r w:rsidR="00020B69" w:rsidRPr="008157B8">
              <w:rPr>
                <w:rFonts w:cstheme="minorHAnsi"/>
                <w:sz w:val="20"/>
              </w:rPr>
              <w:t>line 2: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 xml:space="preserve"> (please add lines if needed)</w:t>
            </w:r>
          </w:p>
        </w:tc>
      </w:tr>
      <w:tr w:rsidR="00020B69" w:rsidRPr="008157B8" w14:paraId="78BCF3E1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934C6D6" w14:textId="1857F0E0" w:rsidR="00020B69" w:rsidRPr="008157B8" w:rsidRDefault="00020B69" w:rsidP="004D737D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 xml:space="preserve">City/Town, District, </w:t>
            </w:r>
            <w:r w:rsidR="00CF3787" w:rsidRPr="008157B8">
              <w:rPr>
                <w:rFonts w:cstheme="minorHAnsi"/>
                <w:sz w:val="20"/>
              </w:rPr>
              <w:t>P</w:t>
            </w:r>
            <w:r w:rsidRPr="008157B8">
              <w:rPr>
                <w:rFonts w:cstheme="minorHAnsi"/>
                <w:sz w:val="20"/>
              </w:rPr>
              <w:t xml:space="preserve">ostal </w:t>
            </w:r>
            <w:r w:rsidR="00CF3787" w:rsidRPr="008157B8">
              <w:rPr>
                <w:rFonts w:cstheme="minorHAnsi"/>
                <w:sz w:val="20"/>
              </w:rPr>
              <w:t>C</w:t>
            </w:r>
            <w:r w:rsidRPr="008157B8">
              <w:rPr>
                <w:rFonts w:cstheme="minorHAnsi"/>
                <w:sz w:val="20"/>
              </w:rPr>
              <w:t>ode</w:t>
            </w:r>
            <w:r w:rsidR="008157B8" w:rsidRPr="008157B8">
              <w:rPr>
                <w:rFonts w:cstheme="minorHAnsi"/>
                <w:sz w:val="20"/>
              </w:rPr>
              <w:t>:</w:t>
            </w:r>
            <w:r w:rsidRPr="008157B8">
              <w:rPr>
                <w:rFonts w:cstheme="minorHAnsi"/>
                <w:sz w:val="20"/>
              </w:rPr>
              <w:t xml:space="preserve"> 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(as applicable)</w:t>
            </w:r>
          </w:p>
        </w:tc>
      </w:tr>
      <w:tr w:rsidR="00020B69" w:rsidRPr="008157B8" w14:paraId="0188AAFE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46929C72" w14:textId="64532205" w:rsidR="00020B69" w:rsidRPr="008157B8" w:rsidRDefault="00020B69" w:rsidP="004D737D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Country:</w:t>
            </w:r>
          </w:p>
        </w:tc>
      </w:tr>
      <w:tr w:rsidR="00642D9A" w:rsidRPr="008157B8" w14:paraId="2A3110D9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7A9FD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10C8CBE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6B1ADFE7" w14:textId="31980E84" w:rsidR="00CF3787" w:rsidRPr="008157B8" w:rsidRDefault="00CF3787" w:rsidP="00A67012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8157B8">
              <w:rPr>
                <w:rFonts w:asciiTheme="minorHAnsi" w:hAnsiTheme="minorHAnsi" w:cstheme="minorHAnsi"/>
                <w:sz w:val="20"/>
              </w:rPr>
              <w:t>emergency contact</w:t>
            </w:r>
          </w:p>
        </w:tc>
      </w:tr>
      <w:tr w:rsidR="00CF3787" w:rsidRPr="008157B8" w14:paraId="22064ED4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5980172F" w14:textId="24E1510A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Name</w:t>
            </w:r>
            <w:r w:rsidR="00CC554F" w:rsidRPr="008157B8">
              <w:rPr>
                <w:rFonts w:cstheme="minorHAnsi"/>
                <w:sz w:val="20"/>
              </w:rPr>
              <w:t>:</w:t>
            </w:r>
          </w:p>
        </w:tc>
      </w:tr>
      <w:tr w:rsidR="00CF3787" w:rsidRPr="008157B8" w14:paraId="67B1337E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2DF32EB" w14:textId="60CF0B0D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Relationship to you:</w:t>
            </w:r>
          </w:p>
        </w:tc>
      </w:tr>
      <w:tr w:rsidR="00CF3787" w:rsidRPr="008157B8" w14:paraId="544925BD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568E5EA" w14:textId="77576FEA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Address line 1:</w:t>
            </w:r>
          </w:p>
        </w:tc>
      </w:tr>
      <w:tr w:rsidR="00CF3787" w:rsidRPr="008157B8" w14:paraId="25F69A0F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670AD768" w14:textId="77777777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Address line 2: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 xml:space="preserve"> (please add lines if needed)</w:t>
            </w:r>
          </w:p>
        </w:tc>
      </w:tr>
      <w:tr w:rsidR="00CF3787" w:rsidRPr="008157B8" w14:paraId="6D08FC30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080ECCC" w14:textId="41A98EA9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City/Town, District, Postal Code</w:t>
            </w:r>
            <w:r w:rsidR="008157B8">
              <w:rPr>
                <w:rFonts w:cstheme="minorHAnsi"/>
                <w:sz w:val="20"/>
              </w:rPr>
              <w:t>:</w:t>
            </w:r>
            <w:r w:rsidRPr="008157B8">
              <w:rPr>
                <w:rFonts w:cstheme="minorHAnsi"/>
                <w:sz w:val="20"/>
              </w:rPr>
              <w:t xml:space="preserve"> </w:t>
            </w:r>
            <w:r w:rsidRPr="008157B8">
              <w:rPr>
                <w:rFonts w:cstheme="minorHAnsi"/>
                <w:color w:val="A6A6A6" w:themeColor="background1" w:themeShade="A6"/>
                <w:sz w:val="20"/>
              </w:rPr>
              <w:t>(as applicable)</w:t>
            </w:r>
          </w:p>
        </w:tc>
      </w:tr>
      <w:tr w:rsidR="00CF3787" w:rsidRPr="008157B8" w14:paraId="312ECD0F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CBFB27B" w14:textId="77777777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Country:</w:t>
            </w:r>
          </w:p>
        </w:tc>
      </w:tr>
      <w:tr w:rsidR="00CF3787" w:rsidRPr="008157B8" w14:paraId="70A53FF7" w14:textId="77777777" w:rsidTr="00D92EB2">
        <w:trPr>
          <w:cantSplit/>
          <w:trHeight w:val="283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38E2D229" w14:textId="5EA9903E" w:rsidR="00CF3787" w:rsidRPr="008157B8" w:rsidRDefault="00CF3787" w:rsidP="00A67012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E-mail:</w:t>
            </w:r>
          </w:p>
        </w:tc>
      </w:tr>
      <w:tr w:rsidR="00CF3787" w:rsidRPr="008157B8" w14:paraId="2CE5131C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418F7BE" w14:textId="19A4A4AE" w:rsidR="00CF3787" w:rsidRPr="008157B8" w:rsidRDefault="00CF3787" w:rsidP="00326F1B">
            <w:pPr>
              <w:rPr>
                <w:rFonts w:cstheme="minorHAnsi"/>
                <w:sz w:val="20"/>
              </w:rPr>
            </w:pPr>
            <w:r w:rsidRPr="008157B8">
              <w:rPr>
                <w:rFonts w:cstheme="minorHAnsi"/>
                <w:sz w:val="20"/>
              </w:rPr>
              <w:t>Telephone:</w:t>
            </w:r>
          </w:p>
        </w:tc>
      </w:tr>
      <w:tr w:rsidR="00642D9A" w:rsidRPr="008157B8" w14:paraId="14DB7E68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19E88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12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11" w14:textId="6B7220E4" w:rsidR="00D461ED" w:rsidRPr="008157B8" w:rsidRDefault="003B0B4B" w:rsidP="0006560D">
            <w:pPr>
              <w:pStyle w:val="Heading2"/>
              <w:rPr>
                <w:rFonts w:asciiTheme="minorHAnsi" w:hAnsiTheme="minorHAnsi" w:cstheme="minorHAnsi"/>
                <w:color w:val="943634" w:themeColor="accent2" w:themeShade="BF"/>
                <w:sz w:val="20"/>
                <w:szCs w:val="20"/>
              </w:rPr>
            </w:pPr>
            <w:r w:rsidRPr="008157B8">
              <w:rPr>
                <w:rFonts w:asciiTheme="minorHAnsi" w:hAnsiTheme="minorHAnsi" w:cstheme="minorHAnsi"/>
                <w:sz w:val="20"/>
                <w:szCs w:val="20"/>
              </w:rPr>
              <w:t xml:space="preserve">NAME OF the organization/institute </w:t>
            </w:r>
            <w:r w:rsidR="0006560D" w:rsidRPr="008157B8">
              <w:rPr>
                <w:rFonts w:asciiTheme="minorHAnsi" w:hAnsiTheme="minorHAnsi" w:cstheme="minorHAnsi"/>
                <w:sz w:val="20"/>
                <w:szCs w:val="20"/>
              </w:rPr>
              <w:t xml:space="preserve">that nominated </w:t>
            </w:r>
            <w:r w:rsidR="008157B8" w:rsidRPr="008157B8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</w:p>
        </w:tc>
      </w:tr>
      <w:tr w:rsidR="00EB52A5" w:rsidRPr="008157B8" w14:paraId="07E62D14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13" w14:textId="1B5A4E16" w:rsidR="00EB52A5" w:rsidRPr="008157B8" w:rsidRDefault="00EB52A5" w:rsidP="0006560D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</w:t>
            </w:r>
            <w:r w:rsidR="003B0B4B" w:rsidRPr="008157B8">
              <w:rPr>
                <w:rFonts w:cstheme="minorHAnsi"/>
                <w:sz w:val="20"/>
                <w:szCs w:val="20"/>
              </w:rPr>
              <w:t xml:space="preserve"> of the</w:t>
            </w:r>
            <w:r w:rsidR="0006560D" w:rsidRPr="008157B8">
              <w:rPr>
                <w:rFonts w:cstheme="minorHAnsi"/>
                <w:sz w:val="20"/>
                <w:szCs w:val="20"/>
              </w:rPr>
              <w:t xml:space="preserve"> organization</w:t>
            </w:r>
            <w:r w:rsidR="003B0B4B" w:rsidRPr="008157B8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E663C0" w:rsidRPr="008157B8" w14:paraId="155E054F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30C1C98D" w14:textId="314D8F55" w:rsidR="00E663C0" w:rsidRPr="008157B8" w:rsidRDefault="00E663C0" w:rsidP="0006560D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Contact person in the organization:</w:t>
            </w:r>
          </w:p>
        </w:tc>
      </w:tr>
      <w:tr w:rsidR="008157B8" w:rsidRPr="008157B8" w14:paraId="07E62D17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16" w14:textId="0D96A1BB" w:rsidR="008157B8" w:rsidRPr="008157B8" w:rsidRDefault="008157B8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Telephone:</w:t>
            </w:r>
          </w:p>
        </w:tc>
      </w:tr>
      <w:tr w:rsidR="003B0B4B" w:rsidRPr="008157B8" w14:paraId="07E62D19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18" w14:textId="77777777" w:rsidR="003B0B4B" w:rsidRPr="008157B8" w:rsidRDefault="003B0B4B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642D9A" w:rsidRPr="008157B8" w14:paraId="13BA4113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3CBC028A" w14:textId="2125FA1D" w:rsidR="00642D9A" w:rsidRPr="008157B8" w:rsidRDefault="00642D9A" w:rsidP="00326F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 website:</w:t>
            </w:r>
          </w:p>
        </w:tc>
      </w:tr>
      <w:tr w:rsidR="00CC554F" w:rsidRPr="008157B8" w14:paraId="74F93CD5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A63E29B" w14:textId="5B574C08" w:rsidR="00CC554F" w:rsidRPr="008157B8" w:rsidRDefault="00CC554F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Do you currently work for this organization?</w:t>
            </w:r>
          </w:p>
        </w:tc>
      </w:tr>
      <w:tr w:rsidR="00642D9A" w:rsidRPr="008157B8" w14:paraId="58003357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0F7D3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1B" w14:textId="77777777" w:rsidTr="00D92EB2">
        <w:trPr>
          <w:cantSplit/>
          <w:trHeight w:val="288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1A" w14:textId="77777777" w:rsidR="00EB52A5" w:rsidRPr="008157B8" w:rsidRDefault="00F940AC" w:rsidP="00F940AC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8157B8">
              <w:rPr>
                <w:rFonts w:asciiTheme="minorHAnsi" w:hAnsiTheme="minorHAnsi" w:cstheme="minorHAnsi"/>
                <w:sz w:val="20"/>
                <w:szCs w:val="20"/>
              </w:rPr>
              <w:t>educational qualifications (start with the most recent)</w:t>
            </w:r>
          </w:p>
        </w:tc>
      </w:tr>
      <w:tr w:rsidR="00F940AC" w:rsidRPr="008157B8" w14:paraId="07E62D1D" w14:textId="77777777" w:rsidTr="00D92EB2">
        <w:trPr>
          <w:cantSplit/>
          <w:trHeight w:val="56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1C" w14:textId="77777777" w:rsidR="00F940AC" w:rsidRPr="008157B8" w:rsidRDefault="00F940AC" w:rsidP="005E6548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Educational institution (name and city):</w:t>
            </w:r>
          </w:p>
        </w:tc>
      </w:tr>
      <w:tr w:rsidR="00BA44F2" w:rsidRPr="008157B8" w14:paraId="07E62D22" w14:textId="77777777" w:rsidTr="009C2571">
        <w:trPr>
          <w:cantSplit/>
          <w:trHeight w:val="259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07E62D20" w14:textId="1D678538" w:rsidR="001B36F5" w:rsidRPr="008157B8" w:rsidRDefault="001B36F5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Start date (year):</w:t>
            </w:r>
          </w:p>
        </w:tc>
        <w:tc>
          <w:tcPr>
            <w:tcW w:w="2174" w:type="pct"/>
            <w:gridSpan w:val="10"/>
            <w:shd w:val="clear" w:color="auto" w:fill="auto"/>
            <w:vAlign w:val="center"/>
          </w:tcPr>
          <w:p w14:paraId="50F3707C" w14:textId="77777777" w:rsidR="001B36F5" w:rsidRPr="008157B8" w:rsidRDefault="001B36F5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End date (month &amp; year):</w:t>
            </w:r>
          </w:p>
        </w:tc>
        <w:tc>
          <w:tcPr>
            <w:tcW w:w="2103" w:type="pct"/>
            <w:gridSpan w:val="9"/>
            <w:shd w:val="clear" w:color="auto" w:fill="auto"/>
            <w:vAlign w:val="center"/>
          </w:tcPr>
          <w:p w14:paraId="07E62D21" w14:textId="2C66E7A0" w:rsidR="001B36F5" w:rsidRPr="008157B8" w:rsidRDefault="001B36F5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 xml:space="preserve">Graduated? </w:t>
            </w:r>
            <w:r w:rsidRPr="008621F9">
              <w:rPr>
                <w:rFonts w:cstheme="minorHAnsi"/>
                <w:color w:val="A6A6A6" w:themeColor="background1" w:themeShade="A6"/>
                <w:sz w:val="20"/>
                <w:szCs w:val="20"/>
              </w:rPr>
              <w:t>yes/no</w:t>
            </w:r>
          </w:p>
        </w:tc>
      </w:tr>
      <w:tr w:rsidR="00F940AC" w:rsidRPr="008157B8" w14:paraId="07E62D24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23" w14:textId="77777777" w:rsidR="00F940AC" w:rsidRPr="008157B8" w:rsidRDefault="00F940AC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Field of study:</w:t>
            </w:r>
          </w:p>
        </w:tc>
      </w:tr>
      <w:tr w:rsidR="00F940AC" w:rsidRPr="008157B8" w14:paraId="07E62D26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25" w14:textId="77777777" w:rsidR="00F940AC" w:rsidRPr="008157B8" w:rsidRDefault="00F940AC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Degree:</w:t>
            </w:r>
          </w:p>
        </w:tc>
      </w:tr>
      <w:tr w:rsidR="00642D9A" w:rsidRPr="008157B8" w14:paraId="07E62D28" w14:textId="77777777" w:rsidTr="00D92EB2">
        <w:trPr>
          <w:cantSplit/>
          <w:trHeight w:val="70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07E62D27" w14:textId="034185A6" w:rsidR="008621F9" w:rsidRPr="008621F9" w:rsidRDefault="008621F9" w:rsidP="008621F9">
            <w:pPr>
              <w:rPr>
                <w:sz w:val="8"/>
                <w:szCs w:val="8"/>
              </w:rPr>
            </w:pPr>
          </w:p>
        </w:tc>
      </w:tr>
      <w:tr w:rsidR="00A67012" w:rsidRPr="008157B8" w14:paraId="4047FBB6" w14:textId="77777777" w:rsidTr="00D92EB2">
        <w:trPr>
          <w:cantSplit/>
          <w:trHeight w:val="56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8BDD3DB" w14:textId="77777777" w:rsidR="001B36F5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Educational institution (name and city):</w:t>
            </w:r>
          </w:p>
          <w:p w14:paraId="27531AD4" w14:textId="77777777" w:rsidR="008621F9" w:rsidRPr="008621F9" w:rsidRDefault="008621F9" w:rsidP="008621F9">
            <w:pPr>
              <w:rPr>
                <w:rFonts w:cstheme="minorHAnsi"/>
                <w:sz w:val="20"/>
                <w:szCs w:val="20"/>
              </w:rPr>
            </w:pPr>
          </w:p>
          <w:p w14:paraId="31A273FA" w14:textId="3A39064A" w:rsidR="008621F9" w:rsidRPr="008621F9" w:rsidRDefault="008621F9" w:rsidP="008621F9">
            <w:pPr>
              <w:tabs>
                <w:tab w:val="left" w:pos="20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BA44F2" w:rsidRPr="008157B8" w14:paraId="15FAD20A" w14:textId="77777777" w:rsidTr="009C2571">
        <w:trPr>
          <w:cantSplit/>
          <w:trHeight w:val="259"/>
          <w:jc w:val="center"/>
        </w:trPr>
        <w:tc>
          <w:tcPr>
            <w:tcW w:w="1887" w:type="pct"/>
            <w:gridSpan w:val="4"/>
            <w:shd w:val="clear" w:color="auto" w:fill="auto"/>
            <w:vAlign w:val="center"/>
          </w:tcPr>
          <w:p w14:paraId="2490504F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Start date (year):</w:t>
            </w:r>
          </w:p>
        </w:tc>
        <w:tc>
          <w:tcPr>
            <w:tcW w:w="2110" w:type="pct"/>
            <w:gridSpan w:val="12"/>
            <w:shd w:val="clear" w:color="auto" w:fill="auto"/>
            <w:vAlign w:val="center"/>
          </w:tcPr>
          <w:p w14:paraId="4F659C59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End date (month &amp; year):</w:t>
            </w:r>
          </w:p>
        </w:tc>
        <w:tc>
          <w:tcPr>
            <w:tcW w:w="1003" w:type="pct"/>
            <w:gridSpan w:val="4"/>
            <w:shd w:val="clear" w:color="auto" w:fill="auto"/>
            <w:vAlign w:val="center"/>
          </w:tcPr>
          <w:p w14:paraId="082BDE46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Graduated? yes/no</w:t>
            </w:r>
          </w:p>
        </w:tc>
      </w:tr>
      <w:tr w:rsidR="00A67012" w:rsidRPr="008157B8" w14:paraId="27A7AE24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52587C5C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Field of study:</w:t>
            </w:r>
          </w:p>
        </w:tc>
      </w:tr>
      <w:tr w:rsidR="00A67012" w:rsidRPr="008157B8" w14:paraId="60BE6B1E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6D050F3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Degree:</w:t>
            </w:r>
          </w:p>
        </w:tc>
      </w:tr>
      <w:tr w:rsidR="008621F9" w:rsidRPr="008157B8" w14:paraId="6C979E7D" w14:textId="77777777" w:rsidTr="00D92EB2">
        <w:trPr>
          <w:cantSplit/>
          <w:trHeight w:val="70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2A35CA1E" w14:textId="77777777" w:rsidR="008621F9" w:rsidRPr="008621F9" w:rsidRDefault="008621F9" w:rsidP="0091491C">
            <w:pPr>
              <w:rPr>
                <w:sz w:val="8"/>
                <w:szCs w:val="8"/>
              </w:rPr>
            </w:pPr>
          </w:p>
        </w:tc>
      </w:tr>
      <w:tr w:rsidR="00A67012" w:rsidRPr="008157B8" w14:paraId="157C23DF" w14:textId="77777777" w:rsidTr="00D92EB2">
        <w:trPr>
          <w:cantSplit/>
          <w:trHeight w:val="56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EDDFE93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Educational institution (name and city):</w:t>
            </w:r>
          </w:p>
        </w:tc>
      </w:tr>
      <w:tr w:rsidR="00BA44F2" w:rsidRPr="008157B8" w14:paraId="4AF46EC9" w14:textId="77777777" w:rsidTr="009C2571">
        <w:trPr>
          <w:cantSplit/>
          <w:trHeight w:val="259"/>
          <w:jc w:val="center"/>
        </w:trPr>
        <w:tc>
          <w:tcPr>
            <w:tcW w:w="1887" w:type="pct"/>
            <w:gridSpan w:val="4"/>
            <w:shd w:val="clear" w:color="auto" w:fill="auto"/>
            <w:vAlign w:val="center"/>
          </w:tcPr>
          <w:p w14:paraId="5678ED04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Start date (year):</w:t>
            </w:r>
          </w:p>
        </w:tc>
        <w:tc>
          <w:tcPr>
            <w:tcW w:w="2110" w:type="pct"/>
            <w:gridSpan w:val="12"/>
            <w:shd w:val="clear" w:color="auto" w:fill="auto"/>
            <w:vAlign w:val="center"/>
          </w:tcPr>
          <w:p w14:paraId="78298578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End date (month &amp; year):</w:t>
            </w:r>
          </w:p>
        </w:tc>
        <w:tc>
          <w:tcPr>
            <w:tcW w:w="1003" w:type="pct"/>
            <w:gridSpan w:val="4"/>
            <w:shd w:val="clear" w:color="auto" w:fill="auto"/>
            <w:vAlign w:val="center"/>
          </w:tcPr>
          <w:p w14:paraId="6BF256AF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Graduated? yes/no</w:t>
            </w:r>
          </w:p>
        </w:tc>
      </w:tr>
      <w:tr w:rsidR="00A67012" w:rsidRPr="008157B8" w14:paraId="3BAEC01D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1E4AEE90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Field of study:</w:t>
            </w:r>
          </w:p>
        </w:tc>
      </w:tr>
      <w:tr w:rsidR="00A67012" w:rsidRPr="008157B8" w14:paraId="1A628517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3A0CDC0C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lastRenderedPageBreak/>
              <w:t>Degree:</w:t>
            </w:r>
          </w:p>
        </w:tc>
      </w:tr>
      <w:tr w:rsidR="008621F9" w:rsidRPr="008157B8" w14:paraId="37C43932" w14:textId="77777777" w:rsidTr="00D92EB2">
        <w:trPr>
          <w:cantSplit/>
          <w:trHeight w:val="70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4FA994F4" w14:textId="77777777" w:rsidR="008621F9" w:rsidRPr="008621F9" w:rsidRDefault="008621F9" w:rsidP="0091491C">
            <w:pPr>
              <w:rPr>
                <w:sz w:val="8"/>
                <w:szCs w:val="8"/>
              </w:rPr>
            </w:pPr>
          </w:p>
        </w:tc>
      </w:tr>
      <w:tr w:rsidR="00A67012" w:rsidRPr="008157B8" w14:paraId="3C47CAAA" w14:textId="77777777" w:rsidTr="00D92EB2">
        <w:trPr>
          <w:cantSplit/>
          <w:trHeight w:val="56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CF774C6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Educational institution (name and city):</w:t>
            </w:r>
          </w:p>
        </w:tc>
      </w:tr>
      <w:tr w:rsidR="00BA44F2" w:rsidRPr="008157B8" w14:paraId="23AE1EED" w14:textId="77777777" w:rsidTr="009C2571">
        <w:trPr>
          <w:cantSplit/>
          <w:trHeight w:val="259"/>
          <w:jc w:val="center"/>
        </w:trPr>
        <w:tc>
          <w:tcPr>
            <w:tcW w:w="1887" w:type="pct"/>
            <w:gridSpan w:val="4"/>
            <w:shd w:val="clear" w:color="auto" w:fill="auto"/>
            <w:vAlign w:val="center"/>
          </w:tcPr>
          <w:p w14:paraId="2936A39E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Start date (year):</w:t>
            </w:r>
          </w:p>
        </w:tc>
        <w:tc>
          <w:tcPr>
            <w:tcW w:w="2110" w:type="pct"/>
            <w:gridSpan w:val="12"/>
            <w:shd w:val="clear" w:color="auto" w:fill="auto"/>
            <w:vAlign w:val="center"/>
          </w:tcPr>
          <w:p w14:paraId="302F9F4B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End date (month &amp; year):</w:t>
            </w:r>
          </w:p>
        </w:tc>
        <w:tc>
          <w:tcPr>
            <w:tcW w:w="1003" w:type="pct"/>
            <w:gridSpan w:val="4"/>
            <w:shd w:val="clear" w:color="auto" w:fill="auto"/>
            <w:vAlign w:val="center"/>
          </w:tcPr>
          <w:p w14:paraId="2DFED13F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Graduated? yes/no</w:t>
            </w:r>
          </w:p>
        </w:tc>
      </w:tr>
      <w:tr w:rsidR="00A67012" w:rsidRPr="008157B8" w14:paraId="197DB61B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69E5370C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Field of study:</w:t>
            </w:r>
          </w:p>
        </w:tc>
      </w:tr>
      <w:tr w:rsidR="00A67012" w:rsidRPr="008157B8" w14:paraId="0C452C6A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6BFEF1F" w14:textId="77777777" w:rsidR="001B36F5" w:rsidRPr="008157B8" w:rsidRDefault="001B36F5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Degree:</w:t>
            </w:r>
          </w:p>
        </w:tc>
      </w:tr>
      <w:tr w:rsidR="00642D9A" w:rsidRPr="00746119" w14:paraId="07E62D4F" w14:textId="77777777" w:rsidTr="00D92EB2">
        <w:trPr>
          <w:cantSplit/>
          <w:trHeight w:val="353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07E62D4E" w14:textId="1BCE5F92" w:rsidR="005E6548" w:rsidRPr="00746119" w:rsidRDefault="005E6548" w:rsidP="008621F9">
            <w:pPr>
              <w:jc w:val="center"/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</w:pPr>
            <w:r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Please </w:t>
            </w:r>
            <w:r w:rsidR="00D92EB2"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include</w:t>
            </w:r>
            <w:r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</w:t>
            </w:r>
            <w:r w:rsidR="001B36F5"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scanned</w:t>
            </w:r>
            <w:r w:rsidR="0006560D"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copies</w:t>
            </w:r>
            <w:r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of your</w:t>
            </w:r>
            <w:r w:rsidR="001B36F5"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university</w:t>
            </w:r>
            <w:r w:rsidRPr="00746119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transcripts and diplomas</w:t>
            </w:r>
          </w:p>
        </w:tc>
      </w:tr>
      <w:tr w:rsidR="00642D9A" w:rsidRPr="008157B8" w14:paraId="41978C7C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5FEAA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51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50" w14:textId="77777777" w:rsidR="005E6548" w:rsidRPr="008157B8" w:rsidRDefault="005E6548" w:rsidP="005E6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7B8">
              <w:rPr>
                <w:rFonts w:cstheme="minorHAnsi"/>
                <w:b/>
                <w:sz w:val="20"/>
                <w:szCs w:val="20"/>
              </w:rPr>
              <w:t>LANGUAGES</w:t>
            </w:r>
          </w:p>
        </w:tc>
      </w:tr>
      <w:tr w:rsidR="00642D9A" w:rsidRPr="008157B8" w14:paraId="07E62D56" w14:textId="77777777" w:rsidTr="009C2571">
        <w:trPr>
          <w:cantSplit/>
          <w:trHeight w:val="240"/>
          <w:jc w:val="center"/>
        </w:trPr>
        <w:tc>
          <w:tcPr>
            <w:tcW w:w="724" w:type="pct"/>
            <w:vMerge w:val="restart"/>
            <w:shd w:val="clear" w:color="auto" w:fill="auto"/>
            <w:vAlign w:val="center"/>
          </w:tcPr>
          <w:p w14:paraId="07E62D52" w14:textId="77777777" w:rsidR="005E6548" w:rsidRPr="008157B8" w:rsidRDefault="005E6548" w:rsidP="00AE4DC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Language</w:t>
            </w:r>
            <w:r w:rsidR="0006560D" w:rsidRPr="008157B8">
              <w:rPr>
                <w:rFonts w:cstheme="minorHAnsi"/>
                <w:sz w:val="20"/>
                <w:szCs w:val="20"/>
              </w:rPr>
              <w:t>s</w:t>
            </w:r>
            <w:r w:rsidR="00AE4DC4" w:rsidRPr="008157B8">
              <w:rPr>
                <w:rFonts w:cstheme="minorHAnsi"/>
                <w:sz w:val="20"/>
                <w:szCs w:val="20"/>
              </w:rPr>
              <w:t xml:space="preserve"> </w:t>
            </w:r>
            <w:r w:rsidR="00AE4DC4" w:rsidRPr="008157B8">
              <w:rPr>
                <w:rFonts w:cstheme="minorHAnsi"/>
                <w:sz w:val="20"/>
                <w:szCs w:val="20"/>
              </w:rPr>
              <w:br/>
              <w:t>(add as needed)</w:t>
            </w:r>
          </w:p>
        </w:tc>
        <w:tc>
          <w:tcPr>
            <w:tcW w:w="1422" w:type="pct"/>
            <w:gridSpan w:val="5"/>
            <w:shd w:val="clear" w:color="auto" w:fill="auto"/>
            <w:vAlign w:val="center"/>
          </w:tcPr>
          <w:p w14:paraId="07E62D53" w14:textId="77777777" w:rsidR="005E6548" w:rsidRPr="008157B8" w:rsidRDefault="005E6548" w:rsidP="005E65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Read</w:t>
            </w:r>
          </w:p>
        </w:tc>
        <w:tc>
          <w:tcPr>
            <w:tcW w:w="1424" w:type="pct"/>
            <w:gridSpan w:val="8"/>
            <w:shd w:val="clear" w:color="auto" w:fill="auto"/>
            <w:vAlign w:val="center"/>
          </w:tcPr>
          <w:p w14:paraId="07E62D54" w14:textId="77777777" w:rsidR="005E6548" w:rsidRPr="008157B8" w:rsidRDefault="005E6548" w:rsidP="005E65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Write</w:t>
            </w:r>
          </w:p>
        </w:tc>
        <w:tc>
          <w:tcPr>
            <w:tcW w:w="1431" w:type="pct"/>
            <w:gridSpan w:val="6"/>
            <w:shd w:val="clear" w:color="auto" w:fill="auto"/>
            <w:vAlign w:val="center"/>
          </w:tcPr>
          <w:p w14:paraId="07E62D55" w14:textId="77777777" w:rsidR="005E6548" w:rsidRPr="008157B8" w:rsidRDefault="005E6548" w:rsidP="005E65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Speak</w:t>
            </w:r>
          </w:p>
        </w:tc>
      </w:tr>
      <w:tr w:rsidR="00D92EB2" w:rsidRPr="008157B8" w14:paraId="07E62D61" w14:textId="77777777" w:rsidTr="009C2571">
        <w:trPr>
          <w:cantSplit/>
          <w:trHeight w:val="240"/>
          <w:jc w:val="center"/>
        </w:trPr>
        <w:tc>
          <w:tcPr>
            <w:tcW w:w="724" w:type="pct"/>
            <w:vMerge/>
            <w:shd w:val="clear" w:color="auto" w:fill="auto"/>
            <w:vAlign w:val="center"/>
          </w:tcPr>
          <w:p w14:paraId="07E62D57" w14:textId="77777777" w:rsidR="005E6548" w:rsidRPr="008157B8" w:rsidRDefault="005E6548" w:rsidP="00326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07E62D58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Excellent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7E62D59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Good</w:t>
            </w:r>
          </w:p>
        </w:tc>
        <w:tc>
          <w:tcPr>
            <w:tcW w:w="479" w:type="pct"/>
            <w:gridSpan w:val="3"/>
            <w:shd w:val="clear" w:color="auto" w:fill="auto"/>
            <w:vAlign w:val="center"/>
          </w:tcPr>
          <w:p w14:paraId="07E62D5A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Fair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7E62D5B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Excellent</w:t>
            </w:r>
          </w:p>
        </w:tc>
        <w:tc>
          <w:tcPr>
            <w:tcW w:w="474" w:type="pct"/>
            <w:gridSpan w:val="3"/>
            <w:shd w:val="clear" w:color="auto" w:fill="auto"/>
            <w:vAlign w:val="center"/>
          </w:tcPr>
          <w:p w14:paraId="07E62D5C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Good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14:paraId="07E62D5D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Fair</w:t>
            </w:r>
          </w:p>
        </w:tc>
        <w:tc>
          <w:tcPr>
            <w:tcW w:w="477" w:type="pct"/>
            <w:gridSpan w:val="3"/>
            <w:shd w:val="clear" w:color="auto" w:fill="auto"/>
            <w:vAlign w:val="center"/>
          </w:tcPr>
          <w:p w14:paraId="07E62D5E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Excellent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7E62D5F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Good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14:paraId="07E62D60" w14:textId="77777777" w:rsidR="005E6548" w:rsidRPr="008621F9" w:rsidRDefault="005E6548" w:rsidP="008621F9">
            <w:pPr>
              <w:jc w:val="center"/>
              <w:rPr>
                <w:rFonts w:cstheme="minorHAnsi"/>
                <w:szCs w:val="16"/>
              </w:rPr>
            </w:pPr>
            <w:r w:rsidRPr="008621F9">
              <w:rPr>
                <w:rFonts w:cstheme="minorHAnsi"/>
                <w:szCs w:val="16"/>
              </w:rPr>
              <w:t>Fair</w:t>
            </w:r>
          </w:p>
        </w:tc>
      </w:tr>
      <w:tr w:rsidR="00D92EB2" w:rsidRPr="008157B8" w14:paraId="07E62D6C" w14:textId="77777777" w:rsidTr="009C2571">
        <w:trPr>
          <w:cantSplit/>
          <w:trHeight w:val="240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07E62D62" w14:textId="77777777" w:rsidR="005E6548" w:rsidRPr="008157B8" w:rsidRDefault="00AE4DC4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English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038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shd w:val="clear" w:color="auto" w:fill="auto"/>
                <w:vAlign w:val="center"/>
              </w:tcPr>
              <w:p w14:paraId="07E62D63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05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07E62D64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4525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pct"/>
                <w:gridSpan w:val="3"/>
                <w:shd w:val="clear" w:color="auto" w:fill="auto"/>
                <w:vAlign w:val="center"/>
              </w:tcPr>
              <w:p w14:paraId="07E62D65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85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pct"/>
                <w:gridSpan w:val="3"/>
                <w:shd w:val="clear" w:color="auto" w:fill="auto"/>
                <w:vAlign w:val="center"/>
              </w:tcPr>
              <w:p w14:paraId="07E62D66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80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pct"/>
                <w:gridSpan w:val="3"/>
                <w:shd w:val="clear" w:color="auto" w:fill="auto"/>
                <w:vAlign w:val="center"/>
              </w:tcPr>
              <w:p w14:paraId="07E62D67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6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  <w:gridSpan w:val="2"/>
                <w:shd w:val="clear" w:color="auto" w:fill="auto"/>
                <w:vAlign w:val="center"/>
              </w:tcPr>
              <w:p w14:paraId="07E62D68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34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pct"/>
                <w:gridSpan w:val="3"/>
                <w:shd w:val="clear" w:color="auto" w:fill="auto"/>
                <w:vAlign w:val="center"/>
              </w:tcPr>
              <w:p w14:paraId="07E62D69" w14:textId="77777777" w:rsidR="005E6548" w:rsidRPr="008157B8" w:rsidRDefault="00D022E9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095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pct"/>
                <w:shd w:val="clear" w:color="auto" w:fill="auto"/>
                <w:vAlign w:val="center"/>
              </w:tcPr>
              <w:p w14:paraId="07E62D6A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369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pct"/>
                <w:gridSpan w:val="2"/>
                <w:shd w:val="clear" w:color="auto" w:fill="auto"/>
                <w:vAlign w:val="center"/>
              </w:tcPr>
              <w:p w14:paraId="07E62D6B" w14:textId="737CF42F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2EB2" w:rsidRPr="008157B8" w14:paraId="07E62D77" w14:textId="77777777" w:rsidTr="009C2571">
        <w:trPr>
          <w:cantSplit/>
          <w:trHeight w:val="240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07E62D6D" w14:textId="77777777" w:rsidR="005E6548" w:rsidRPr="008157B8" w:rsidRDefault="005E6548" w:rsidP="00326F1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3395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shd w:val="clear" w:color="auto" w:fill="auto"/>
                <w:vAlign w:val="center"/>
              </w:tcPr>
              <w:p w14:paraId="07E62D6E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744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07E62D6F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29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pct"/>
                <w:gridSpan w:val="3"/>
                <w:shd w:val="clear" w:color="auto" w:fill="auto"/>
                <w:vAlign w:val="center"/>
              </w:tcPr>
              <w:p w14:paraId="07E62D70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3788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pct"/>
                <w:gridSpan w:val="3"/>
                <w:shd w:val="clear" w:color="auto" w:fill="auto"/>
                <w:vAlign w:val="center"/>
              </w:tcPr>
              <w:p w14:paraId="07E62D71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41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pct"/>
                <w:gridSpan w:val="3"/>
                <w:shd w:val="clear" w:color="auto" w:fill="auto"/>
                <w:vAlign w:val="center"/>
              </w:tcPr>
              <w:p w14:paraId="07E62D72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557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  <w:gridSpan w:val="2"/>
                <w:shd w:val="clear" w:color="auto" w:fill="auto"/>
                <w:vAlign w:val="center"/>
              </w:tcPr>
              <w:p w14:paraId="07E62D73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800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pct"/>
                <w:gridSpan w:val="3"/>
                <w:shd w:val="clear" w:color="auto" w:fill="auto"/>
                <w:vAlign w:val="center"/>
              </w:tcPr>
              <w:p w14:paraId="07E62D74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223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pct"/>
                <w:shd w:val="clear" w:color="auto" w:fill="auto"/>
                <w:vAlign w:val="center"/>
              </w:tcPr>
              <w:p w14:paraId="07E62D75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62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pct"/>
                <w:gridSpan w:val="2"/>
                <w:shd w:val="clear" w:color="auto" w:fill="auto"/>
                <w:vAlign w:val="center"/>
              </w:tcPr>
              <w:p w14:paraId="07E62D76" w14:textId="41FFACEE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2EB2" w:rsidRPr="008157B8" w14:paraId="07E62D82" w14:textId="77777777" w:rsidTr="009C2571">
        <w:trPr>
          <w:cantSplit/>
          <w:trHeight w:val="240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07E62D78" w14:textId="77777777" w:rsidR="005E6548" w:rsidRPr="008157B8" w:rsidRDefault="005E6548" w:rsidP="00326F1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170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shd w:val="clear" w:color="auto" w:fill="auto"/>
                <w:vAlign w:val="center"/>
              </w:tcPr>
              <w:p w14:paraId="07E62D79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8570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07E62D7A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02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pct"/>
                <w:gridSpan w:val="3"/>
                <w:shd w:val="clear" w:color="auto" w:fill="auto"/>
                <w:vAlign w:val="center"/>
              </w:tcPr>
              <w:p w14:paraId="07E62D7B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625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pct"/>
                <w:gridSpan w:val="3"/>
                <w:shd w:val="clear" w:color="auto" w:fill="auto"/>
                <w:vAlign w:val="center"/>
              </w:tcPr>
              <w:p w14:paraId="07E62D7C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83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pct"/>
                <w:gridSpan w:val="3"/>
                <w:shd w:val="clear" w:color="auto" w:fill="auto"/>
                <w:vAlign w:val="center"/>
              </w:tcPr>
              <w:p w14:paraId="07E62D7D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9255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  <w:gridSpan w:val="2"/>
                <w:shd w:val="clear" w:color="auto" w:fill="auto"/>
                <w:vAlign w:val="center"/>
              </w:tcPr>
              <w:p w14:paraId="07E62D7E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90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pct"/>
                <w:gridSpan w:val="3"/>
                <w:shd w:val="clear" w:color="auto" w:fill="auto"/>
                <w:vAlign w:val="center"/>
              </w:tcPr>
              <w:p w14:paraId="07E62D7F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543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pct"/>
                <w:shd w:val="clear" w:color="auto" w:fill="auto"/>
                <w:vAlign w:val="center"/>
              </w:tcPr>
              <w:p w14:paraId="07E62D80" w14:textId="77777777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788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pct"/>
                <w:gridSpan w:val="2"/>
                <w:shd w:val="clear" w:color="auto" w:fill="auto"/>
                <w:vAlign w:val="center"/>
              </w:tcPr>
              <w:p w14:paraId="07E62D81" w14:textId="6D388E25" w:rsidR="005E6548" w:rsidRPr="008157B8" w:rsidRDefault="00AE4DC4" w:rsidP="008621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157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2D9A" w:rsidRPr="008157B8" w14:paraId="4E4EC380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63652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9A" w14:textId="77777777" w:rsidTr="00D92EB2">
        <w:trPr>
          <w:cantSplit/>
          <w:trHeight w:val="286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99" w14:textId="77777777" w:rsidR="005E6548" w:rsidRPr="008157B8" w:rsidRDefault="005E6548" w:rsidP="00B951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7B8">
              <w:rPr>
                <w:rFonts w:cstheme="minorHAnsi"/>
                <w:b/>
                <w:sz w:val="20"/>
                <w:szCs w:val="20"/>
              </w:rPr>
              <w:t>CAREER EXPERIENCES (FOR EACH POST, GIVE DETAILS OF YOUR DUTIES AND RESPONSIBILITIES STARTING WITH PRESENT OR MOST RECENT)</w:t>
            </w:r>
          </w:p>
        </w:tc>
      </w:tr>
      <w:tr w:rsidR="000C3C2D" w:rsidRPr="008157B8" w14:paraId="07E62D9C" w14:textId="77777777" w:rsidTr="00D92EB2">
        <w:trPr>
          <w:cantSplit/>
          <w:trHeight w:val="56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9B" w14:textId="77777777" w:rsidR="000C3C2D" w:rsidRPr="008157B8" w:rsidRDefault="000C3C2D" w:rsidP="000C3C2D">
            <w:pPr>
              <w:rPr>
                <w:rFonts w:cstheme="minorHAnsi"/>
                <w:sz w:val="20"/>
                <w:szCs w:val="20"/>
              </w:rPr>
            </w:pPr>
            <w:r w:rsidRPr="00F4428E">
              <w:rPr>
                <w:rFonts w:cstheme="minorHAnsi"/>
                <w:b/>
                <w:bCs/>
                <w:sz w:val="20"/>
                <w:szCs w:val="20"/>
              </w:rPr>
              <w:t>Current</w:t>
            </w:r>
            <w:r w:rsidRPr="008157B8">
              <w:rPr>
                <w:rFonts w:cstheme="minorHAnsi"/>
                <w:sz w:val="20"/>
                <w:szCs w:val="20"/>
              </w:rPr>
              <w:t xml:space="preserve"> professional position:</w:t>
            </w:r>
          </w:p>
        </w:tc>
      </w:tr>
      <w:tr w:rsidR="000933F4" w:rsidRPr="008157B8" w14:paraId="07E62D9E" w14:textId="77777777" w:rsidTr="009C2571">
        <w:trPr>
          <w:cantSplit/>
          <w:trHeight w:val="259"/>
          <w:jc w:val="center"/>
        </w:trPr>
        <w:tc>
          <w:tcPr>
            <w:tcW w:w="2082" w:type="pct"/>
            <w:gridSpan w:val="5"/>
            <w:shd w:val="clear" w:color="auto" w:fill="auto"/>
            <w:vAlign w:val="center"/>
          </w:tcPr>
          <w:p w14:paraId="39DCD4AB" w14:textId="77777777" w:rsidR="004B0F70" w:rsidRPr="008157B8" w:rsidRDefault="004B0F70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Since:</w:t>
            </w:r>
          </w:p>
        </w:tc>
        <w:tc>
          <w:tcPr>
            <w:tcW w:w="2918" w:type="pct"/>
            <w:gridSpan w:val="15"/>
            <w:shd w:val="clear" w:color="auto" w:fill="auto"/>
            <w:vAlign w:val="center"/>
          </w:tcPr>
          <w:p w14:paraId="07E62D9D" w14:textId="71C3ED01" w:rsidR="004B0F70" w:rsidRPr="008157B8" w:rsidRDefault="004B0F70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Are you emplyed full time?</w:t>
            </w:r>
          </w:p>
        </w:tc>
      </w:tr>
      <w:tr w:rsidR="000C3C2D" w:rsidRPr="008157B8" w14:paraId="07E62DA0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9F" w14:textId="06CA28B2" w:rsidR="000C3C2D" w:rsidRPr="008157B8" w:rsidRDefault="000C3C2D" w:rsidP="000C3C2D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 xml:space="preserve">Name of </w:t>
            </w:r>
            <w:r w:rsidR="001B36F5" w:rsidRPr="008157B8">
              <w:rPr>
                <w:rFonts w:cstheme="minorHAnsi"/>
                <w:sz w:val="20"/>
                <w:szCs w:val="20"/>
              </w:rPr>
              <w:t>organization</w:t>
            </w:r>
            <w:r w:rsidRPr="008157B8">
              <w:rPr>
                <w:rFonts w:cstheme="minorHAnsi"/>
                <w:sz w:val="20"/>
                <w:szCs w:val="20"/>
              </w:rPr>
              <w:t xml:space="preserve"> which employs you:</w:t>
            </w:r>
          </w:p>
        </w:tc>
      </w:tr>
      <w:tr w:rsidR="000C3C2D" w:rsidRPr="008157B8" w14:paraId="07E62DA2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A1" w14:textId="6637C86A" w:rsidR="000C3C2D" w:rsidRPr="008157B8" w:rsidRDefault="00642D9A" w:rsidP="000C3C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4B0F70" w:rsidRPr="008157B8">
              <w:rPr>
                <w:rFonts w:cstheme="minorHAnsi"/>
                <w:sz w:val="20"/>
                <w:szCs w:val="20"/>
              </w:rPr>
              <w:t>rganization’s address</w:t>
            </w:r>
            <w:r w:rsidR="00AE133A" w:rsidRPr="008157B8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642D9A" w:rsidRPr="008157B8" w14:paraId="144CF978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E7E09DC" w14:textId="346BC828" w:rsidR="00642D9A" w:rsidRPr="008157B8" w:rsidRDefault="00642D9A" w:rsidP="000C3C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Organization’s website:</w:t>
            </w:r>
            <w:r w:rsidR="000933F4">
              <w:rPr>
                <w:rFonts w:cstheme="minorHAnsi"/>
                <w:sz w:val="20"/>
                <w:szCs w:val="20"/>
              </w:rPr>
              <w:t xml:space="preserve"> </w:t>
            </w:r>
            <w:r w:rsidR="000933F4" w:rsidRPr="000933F4">
              <w:rPr>
                <w:rFonts w:cstheme="minorHAnsi"/>
                <w:color w:val="A6A6A6" w:themeColor="background1" w:themeShade="A6"/>
                <w:sz w:val="20"/>
                <w:szCs w:val="20"/>
              </w:rPr>
              <w:t>(if available)</w:t>
            </w:r>
          </w:p>
        </w:tc>
      </w:tr>
      <w:tr w:rsidR="000C3C2D" w:rsidRPr="008157B8" w14:paraId="07E62DA4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A3" w14:textId="77777777" w:rsidR="000C3C2D" w:rsidRPr="008157B8" w:rsidRDefault="00AE133A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Type of organization:</w:t>
            </w:r>
          </w:p>
        </w:tc>
      </w:tr>
      <w:tr w:rsidR="000C3C2D" w:rsidRPr="008157B8" w14:paraId="07E62DA6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A5" w14:textId="77777777" w:rsidR="000C3C2D" w:rsidRPr="008157B8" w:rsidRDefault="00AE133A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supervisor:</w:t>
            </w:r>
          </w:p>
        </w:tc>
      </w:tr>
      <w:tr w:rsidR="000C3C2D" w:rsidRPr="008157B8" w14:paraId="07E62DA8" w14:textId="77777777" w:rsidTr="00D92EB2">
        <w:trPr>
          <w:cantSplit/>
          <w:trHeight w:val="1692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A7" w14:textId="72AD9164" w:rsidR="000C3C2D" w:rsidRPr="008157B8" w:rsidRDefault="001B36F5" w:rsidP="007C04E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Short d</w:t>
            </w:r>
            <w:r w:rsidR="00AE133A" w:rsidRPr="008157B8">
              <w:rPr>
                <w:rFonts w:cstheme="minorHAnsi"/>
                <w:sz w:val="20"/>
                <w:szCs w:val="20"/>
              </w:rPr>
              <w:t>escription of various aspects of your work</w:t>
            </w:r>
            <w:r w:rsidR="004B0F70" w:rsidRPr="008157B8">
              <w:rPr>
                <w:rFonts w:cstheme="minorHAnsi"/>
                <w:sz w:val="20"/>
                <w:szCs w:val="20"/>
              </w:rPr>
              <w:t xml:space="preserve"> (if not employed full time, please explain</w:t>
            </w:r>
            <w:r w:rsidR="00DA6AC2" w:rsidRPr="008157B8">
              <w:rPr>
                <w:rFonts w:cstheme="minorHAnsi"/>
                <w:sz w:val="20"/>
                <w:szCs w:val="20"/>
              </w:rPr>
              <w:t xml:space="preserve"> here</w:t>
            </w:r>
            <w:r w:rsidR="004B0F70" w:rsidRPr="008157B8">
              <w:rPr>
                <w:rFonts w:cstheme="minorHAnsi"/>
                <w:sz w:val="20"/>
                <w:szCs w:val="20"/>
              </w:rPr>
              <w:t>)</w:t>
            </w:r>
            <w:r w:rsidR="00AE133A" w:rsidRPr="008157B8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2EB2" w:rsidRPr="008157B8" w14:paraId="07E62DAA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07E62DA9" w14:textId="5FD1EAE6" w:rsidR="000C3C2D" w:rsidRPr="008157B8" w:rsidRDefault="004B0F70" w:rsidP="00326F1B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Previous employment:</w:t>
            </w:r>
          </w:p>
        </w:tc>
      </w:tr>
      <w:tr w:rsidR="00642D9A" w:rsidRPr="008157B8" w14:paraId="07E62DAD" w14:textId="77777777" w:rsidTr="009C2571">
        <w:trPr>
          <w:cantSplit/>
          <w:trHeight w:val="184"/>
          <w:jc w:val="center"/>
        </w:trPr>
        <w:tc>
          <w:tcPr>
            <w:tcW w:w="2354" w:type="pct"/>
            <w:gridSpan w:val="7"/>
            <w:vMerge w:val="restart"/>
            <w:shd w:val="clear" w:color="auto" w:fill="auto"/>
          </w:tcPr>
          <w:p w14:paraId="07E62DAB" w14:textId="77777777" w:rsidR="00AE133A" w:rsidRPr="008157B8" w:rsidRDefault="00AE133A" w:rsidP="00AE133A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Position:</w:t>
            </w:r>
          </w:p>
        </w:tc>
        <w:tc>
          <w:tcPr>
            <w:tcW w:w="2646" w:type="pct"/>
            <w:gridSpan w:val="13"/>
            <w:shd w:val="clear" w:color="auto" w:fill="auto"/>
            <w:vAlign w:val="center"/>
          </w:tcPr>
          <w:p w14:paraId="07E62DAC" w14:textId="77777777" w:rsidR="00AE133A" w:rsidRPr="008157B8" w:rsidRDefault="00AE133A" w:rsidP="00AE13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Years of service</w:t>
            </w:r>
          </w:p>
        </w:tc>
      </w:tr>
      <w:tr w:rsidR="00642D9A" w:rsidRPr="008157B8" w14:paraId="07E62DB2" w14:textId="77777777" w:rsidTr="009C2571">
        <w:trPr>
          <w:cantSplit/>
          <w:trHeight w:val="586"/>
          <w:jc w:val="center"/>
        </w:trPr>
        <w:tc>
          <w:tcPr>
            <w:tcW w:w="2354" w:type="pct"/>
            <w:gridSpan w:val="7"/>
            <w:vMerge/>
            <w:shd w:val="clear" w:color="auto" w:fill="auto"/>
          </w:tcPr>
          <w:p w14:paraId="07E62DAE" w14:textId="77777777" w:rsidR="00AE133A" w:rsidRPr="008157B8" w:rsidRDefault="00AE133A" w:rsidP="00AE13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pct"/>
            <w:gridSpan w:val="13"/>
            <w:shd w:val="clear" w:color="auto" w:fill="auto"/>
          </w:tcPr>
          <w:p w14:paraId="07E62DAF" w14:textId="77777777" w:rsidR="00AE133A" w:rsidRPr="008157B8" w:rsidRDefault="00AE133A" w:rsidP="00AE133A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From:</w:t>
            </w:r>
          </w:p>
          <w:p w14:paraId="07E62DB0" w14:textId="77777777" w:rsidR="00AE133A" w:rsidRPr="008157B8" w:rsidRDefault="00AE133A" w:rsidP="00AE133A">
            <w:pPr>
              <w:rPr>
                <w:rFonts w:cstheme="minorHAnsi"/>
                <w:sz w:val="20"/>
                <w:szCs w:val="20"/>
              </w:rPr>
            </w:pPr>
          </w:p>
          <w:p w14:paraId="07E62DB1" w14:textId="77777777" w:rsidR="00AE133A" w:rsidRPr="008157B8" w:rsidRDefault="00AE133A" w:rsidP="00AE133A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To:</w:t>
            </w:r>
          </w:p>
        </w:tc>
      </w:tr>
      <w:tr w:rsidR="00AE133A" w:rsidRPr="008157B8" w14:paraId="07E62DB4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B3" w14:textId="78697F30" w:rsidR="00AE133A" w:rsidRPr="008157B8" w:rsidRDefault="00AE133A" w:rsidP="00AE133A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 xml:space="preserve">Name of </w:t>
            </w:r>
            <w:r w:rsidR="004B0F70" w:rsidRPr="008157B8">
              <w:rPr>
                <w:rFonts w:cstheme="minorHAnsi"/>
                <w:sz w:val="20"/>
                <w:szCs w:val="20"/>
              </w:rPr>
              <w:t>organization</w:t>
            </w:r>
            <w:r w:rsidRPr="008157B8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E133A" w:rsidRPr="008157B8" w14:paraId="07E62DB6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B5" w14:textId="5C6AE92D" w:rsidR="00AE133A" w:rsidRPr="008157B8" w:rsidRDefault="00DA6AC2" w:rsidP="00AE133A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Organization’s a</w:t>
            </w:r>
            <w:r w:rsidR="00AE133A" w:rsidRPr="008157B8">
              <w:rPr>
                <w:rFonts w:cstheme="minorHAnsi"/>
                <w:sz w:val="20"/>
                <w:szCs w:val="20"/>
              </w:rPr>
              <w:t>ddress:</w:t>
            </w:r>
          </w:p>
        </w:tc>
      </w:tr>
      <w:tr w:rsidR="00642D9A" w:rsidRPr="008157B8" w14:paraId="56999CBF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F03F9F8" w14:textId="538AF1C1" w:rsidR="00642D9A" w:rsidRPr="008157B8" w:rsidRDefault="00642D9A" w:rsidP="00AE13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Organization’s website:</w:t>
            </w:r>
            <w:r w:rsidR="000933F4">
              <w:rPr>
                <w:rFonts w:cstheme="minorHAnsi"/>
                <w:sz w:val="20"/>
                <w:szCs w:val="20"/>
              </w:rPr>
              <w:t xml:space="preserve"> </w:t>
            </w:r>
            <w:r w:rsidR="000933F4" w:rsidRPr="000933F4">
              <w:rPr>
                <w:rFonts w:cstheme="minorHAnsi"/>
                <w:color w:val="A6A6A6" w:themeColor="background1" w:themeShade="A6"/>
                <w:sz w:val="20"/>
                <w:szCs w:val="20"/>
              </w:rPr>
              <w:t>(if available)</w:t>
            </w:r>
          </w:p>
        </w:tc>
      </w:tr>
      <w:tr w:rsidR="00AE133A" w:rsidRPr="008157B8" w14:paraId="07E62DB8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B7" w14:textId="77777777" w:rsidR="00AE133A" w:rsidRPr="008157B8" w:rsidRDefault="00AE133A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Type of organization:</w:t>
            </w:r>
          </w:p>
        </w:tc>
      </w:tr>
      <w:tr w:rsidR="00AE133A" w:rsidRPr="008157B8" w14:paraId="07E62DBA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7E62DB9" w14:textId="77777777" w:rsidR="00AE133A" w:rsidRPr="008157B8" w:rsidRDefault="00AE133A" w:rsidP="00A67012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supervisor:</w:t>
            </w:r>
          </w:p>
        </w:tc>
      </w:tr>
      <w:tr w:rsidR="00AE133A" w:rsidRPr="008157B8" w14:paraId="07E62DBC" w14:textId="77777777" w:rsidTr="00D92EB2">
        <w:trPr>
          <w:cantSplit/>
          <w:trHeight w:val="139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7E62DBB" w14:textId="0C8052D8" w:rsidR="00AE133A" w:rsidRPr="008157B8" w:rsidRDefault="00DA6AC2" w:rsidP="007C04E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lastRenderedPageBreak/>
              <w:t>Short d</w:t>
            </w:r>
            <w:r w:rsidR="00AE133A" w:rsidRPr="008157B8">
              <w:rPr>
                <w:rFonts w:cstheme="minorHAnsi"/>
                <w:sz w:val="20"/>
                <w:szCs w:val="20"/>
              </w:rPr>
              <w:t>escription of various aspects of your work:</w:t>
            </w:r>
          </w:p>
        </w:tc>
      </w:tr>
      <w:tr w:rsidR="00642D9A" w:rsidRPr="008157B8" w14:paraId="69B2AD44" w14:textId="77777777" w:rsidTr="00D92EB2">
        <w:trPr>
          <w:cantSplit/>
          <w:trHeight w:val="70"/>
          <w:jc w:val="center"/>
        </w:trPr>
        <w:tc>
          <w:tcPr>
            <w:tcW w:w="5000" w:type="pct"/>
            <w:gridSpan w:val="20"/>
            <w:shd w:val="clear" w:color="auto" w:fill="FFE593"/>
          </w:tcPr>
          <w:p w14:paraId="01C47B16" w14:textId="77777777" w:rsidR="006559EE" w:rsidRPr="008621F9" w:rsidRDefault="006559EE" w:rsidP="00630DD4">
            <w:pPr>
              <w:rPr>
                <w:sz w:val="8"/>
                <w:szCs w:val="8"/>
              </w:rPr>
            </w:pPr>
          </w:p>
        </w:tc>
      </w:tr>
      <w:tr w:rsidR="00642D9A" w:rsidRPr="008157B8" w14:paraId="2281F757" w14:textId="77777777" w:rsidTr="009C2571">
        <w:trPr>
          <w:cantSplit/>
          <w:trHeight w:val="184"/>
          <w:jc w:val="center"/>
        </w:trPr>
        <w:tc>
          <w:tcPr>
            <w:tcW w:w="2676" w:type="pct"/>
            <w:gridSpan w:val="10"/>
            <w:vMerge w:val="restart"/>
            <w:shd w:val="clear" w:color="auto" w:fill="auto"/>
          </w:tcPr>
          <w:p w14:paraId="3A42103C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Position:</w:t>
            </w:r>
          </w:p>
        </w:tc>
        <w:tc>
          <w:tcPr>
            <w:tcW w:w="2324" w:type="pct"/>
            <w:gridSpan w:val="10"/>
            <w:shd w:val="clear" w:color="auto" w:fill="auto"/>
          </w:tcPr>
          <w:p w14:paraId="13759FD9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Years of service</w:t>
            </w:r>
          </w:p>
        </w:tc>
      </w:tr>
      <w:tr w:rsidR="00642D9A" w:rsidRPr="008157B8" w14:paraId="25C5C71A" w14:textId="77777777" w:rsidTr="009C2571">
        <w:trPr>
          <w:cantSplit/>
          <w:trHeight w:val="581"/>
          <w:jc w:val="center"/>
        </w:trPr>
        <w:tc>
          <w:tcPr>
            <w:tcW w:w="2676" w:type="pct"/>
            <w:gridSpan w:val="10"/>
            <w:vMerge/>
            <w:shd w:val="clear" w:color="auto" w:fill="auto"/>
          </w:tcPr>
          <w:p w14:paraId="6EFA7E39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4" w:type="pct"/>
            <w:gridSpan w:val="10"/>
            <w:shd w:val="clear" w:color="auto" w:fill="auto"/>
          </w:tcPr>
          <w:p w14:paraId="1AC944B3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From:</w:t>
            </w:r>
          </w:p>
          <w:p w14:paraId="365D4166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</w:p>
          <w:p w14:paraId="32A2ACA3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To:</w:t>
            </w:r>
          </w:p>
        </w:tc>
      </w:tr>
      <w:tr w:rsidR="00A67012" w:rsidRPr="008157B8" w14:paraId="0F685EF7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F73FAC7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organization:</w:t>
            </w:r>
          </w:p>
        </w:tc>
      </w:tr>
      <w:tr w:rsidR="00A67012" w:rsidRPr="008157B8" w14:paraId="26F09D0E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320FE5D3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Organization’s address:</w:t>
            </w:r>
          </w:p>
        </w:tc>
      </w:tr>
      <w:tr w:rsidR="000933F4" w:rsidRPr="008157B8" w14:paraId="1B46BD46" w14:textId="77777777" w:rsidTr="00D92EB2">
        <w:trPr>
          <w:cantSplit/>
          <w:trHeight w:val="170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3624039" w14:textId="70316B07" w:rsidR="000933F4" w:rsidRPr="008157B8" w:rsidRDefault="000933F4" w:rsidP="0063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Organization’s website: </w:t>
            </w:r>
            <w:r w:rsidRPr="000933F4">
              <w:rPr>
                <w:rFonts w:cstheme="minorHAnsi"/>
                <w:color w:val="A6A6A6" w:themeColor="background1" w:themeShade="A6"/>
                <w:sz w:val="20"/>
                <w:szCs w:val="20"/>
              </w:rPr>
              <w:t>(if available)</w:t>
            </w:r>
          </w:p>
        </w:tc>
      </w:tr>
      <w:tr w:rsidR="00A67012" w:rsidRPr="008157B8" w14:paraId="7F44FCF3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7C5EDE9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Type of organization:</w:t>
            </w:r>
          </w:p>
        </w:tc>
      </w:tr>
      <w:tr w:rsidR="00A67012" w:rsidRPr="008157B8" w14:paraId="31779942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14A8F97B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supervisor:</w:t>
            </w:r>
          </w:p>
        </w:tc>
      </w:tr>
      <w:tr w:rsidR="00A67012" w:rsidRPr="008157B8" w14:paraId="1B9E1602" w14:textId="77777777" w:rsidTr="00D92EB2">
        <w:trPr>
          <w:cantSplit/>
          <w:trHeight w:val="139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543F4DF2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Short description of various aspects of your work:</w:t>
            </w:r>
          </w:p>
        </w:tc>
      </w:tr>
      <w:tr w:rsidR="00642D9A" w:rsidRPr="008157B8" w14:paraId="43E77432" w14:textId="77777777" w:rsidTr="00D92EB2">
        <w:trPr>
          <w:cantSplit/>
          <w:trHeight w:val="70"/>
          <w:jc w:val="center"/>
        </w:trPr>
        <w:tc>
          <w:tcPr>
            <w:tcW w:w="5000" w:type="pct"/>
            <w:gridSpan w:val="20"/>
            <w:shd w:val="clear" w:color="auto" w:fill="FFE593"/>
          </w:tcPr>
          <w:p w14:paraId="3EC91996" w14:textId="77777777" w:rsidR="006559EE" w:rsidRPr="008621F9" w:rsidRDefault="006559EE" w:rsidP="00630DD4">
            <w:pPr>
              <w:rPr>
                <w:sz w:val="8"/>
                <w:szCs w:val="8"/>
              </w:rPr>
            </w:pPr>
          </w:p>
        </w:tc>
      </w:tr>
      <w:tr w:rsidR="00642D9A" w:rsidRPr="008157B8" w14:paraId="62B1D874" w14:textId="77777777" w:rsidTr="009C2571">
        <w:trPr>
          <w:cantSplit/>
          <w:trHeight w:val="184"/>
          <w:jc w:val="center"/>
        </w:trPr>
        <w:tc>
          <w:tcPr>
            <w:tcW w:w="2676" w:type="pct"/>
            <w:gridSpan w:val="10"/>
            <w:vMerge w:val="restart"/>
            <w:shd w:val="clear" w:color="auto" w:fill="auto"/>
          </w:tcPr>
          <w:p w14:paraId="7976FBE1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Position:</w:t>
            </w:r>
          </w:p>
        </w:tc>
        <w:tc>
          <w:tcPr>
            <w:tcW w:w="2324" w:type="pct"/>
            <w:gridSpan w:val="10"/>
            <w:shd w:val="clear" w:color="auto" w:fill="auto"/>
          </w:tcPr>
          <w:p w14:paraId="64A9D734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Years of service</w:t>
            </w:r>
          </w:p>
        </w:tc>
      </w:tr>
      <w:tr w:rsidR="00642D9A" w:rsidRPr="008157B8" w14:paraId="64A40840" w14:textId="77777777" w:rsidTr="009C2571">
        <w:trPr>
          <w:cantSplit/>
          <w:trHeight w:val="586"/>
          <w:jc w:val="center"/>
        </w:trPr>
        <w:tc>
          <w:tcPr>
            <w:tcW w:w="2676" w:type="pct"/>
            <w:gridSpan w:val="10"/>
            <w:vMerge/>
            <w:shd w:val="clear" w:color="auto" w:fill="auto"/>
          </w:tcPr>
          <w:p w14:paraId="5BC9CFED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4" w:type="pct"/>
            <w:gridSpan w:val="10"/>
            <w:shd w:val="clear" w:color="auto" w:fill="auto"/>
          </w:tcPr>
          <w:p w14:paraId="683AA59D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From:</w:t>
            </w:r>
          </w:p>
          <w:p w14:paraId="2CF0752B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</w:p>
          <w:p w14:paraId="1FCBB323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To:</w:t>
            </w:r>
          </w:p>
        </w:tc>
      </w:tr>
      <w:tr w:rsidR="00A67012" w:rsidRPr="008157B8" w14:paraId="5F64855E" w14:textId="77777777" w:rsidTr="00D92EB2">
        <w:trPr>
          <w:cantSplit/>
          <w:trHeight w:val="22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3DD647B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organization:</w:t>
            </w:r>
          </w:p>
        </w:tc>
      </w:tr>
      <w:tr w:rsidR="00A67012" w:rsidRPr="008157B8" w14:paraId="4E5E8FDF" w14:textId="77777777" w:rsidTr="00D92EB2">
        <w:trPr>
          <w:cantSplit/>
          <w:trHeight w:val="22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E5D5A51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Organization’s address:</w:t>
            </w:r>
          </w:p>
        </w:tc>
      </w:tr>
      <w:tr w:rsidR="000933F4" w:rsidRPr="008157B8" w14:paraId="7DC6DA20" w14:textId="77777777" w:rsidTr="00D92EB2">
        <w:trPr>
          <w:cantSplit/>
          <w:trHeight w:val="22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5573632" w14:textId="38B1E8E8" w:rsidR="000933F4" w:rsidRPr="008157B8" w:rsidRDefault="000933F4" w:rsidP="0063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Organization’s website: </w:t>
            </w:r>
            <w:r w:rsidRPr="000933F4">
              <w:rPr>
                <w:rFonts w:cstheme="minorHAnsi"/>
                <w:color w:val="A6A6A6" w:themeColor="background1" w:themeShade="A6"/>
                <w:sz w:val="20"/>
                <w:szCs w:val="20"/>
              </w:rPr>
              <w:t>(if available)</w:t>
            </w:r>
          </w:p>
        </w:tc>
      </w:tr>
      <w:tr w:rsidR="00A67012" w:rsidRPr="008157B8" w14:paraId="600E0D13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1CC22B91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Type of organization:</w:t>
            </w:r>
          </w:p>
        </w:tc>
      </w:tr>
      <w:tr w:rsidR="00A67012" w:rsidRPr="008157B8" w14:paraId="4565419B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161882F9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supervisor:</w:t>
            </w:r>
          </w:p>
        </w:tc>
      </w:tr>
      <w:tr w:rsidR="00A67012" w:rsidRPr="008157B8" w14:paraId="0CD6E52C" w14:textId="77777777" w:rsidTr="00D92EB2">
        <w:trPr>
          <w:cantSplit/>
          <w:trHeight w:val="139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5892A528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Short description of various aspects of your work:</w:t>
            </w:r>
          </w:p>
        </w:tc>
      </w:tr>
      <w:tr w:rsidR="00D92EB2" w:rsidRPr="008157B8" w14:paraId="48AEF3E7" w14:textId="77777777" w:rsidTr="00D92EB2">
        <w:trPr>
          <w:cantSplit/>
          <w:trHeight w:val="70"/>
          <w:jc w:val="center"/>
        </w:trPr>
        <w:tc>
          <w:tcPr>
            <w:tcW w:w="5000" w:type="pct"/>
            <w:gridSpan w:val="20"/>
            <w:shd w:val="clear" w:color="auto" w:fill="FFE593"/>
          </w:tcPr>
          <w:p w14:paraId="6B91852D" w14:textId="77777777" w:rsidR="006559EE" w:rsidRPr="008621F9" w:rsidRDefault="006559EE" w:rsidP="00630DD4">
            <w:pPr>
              <w:rPr>
                <w:sz w:val="8"/>
                <w:szCs w:val="8"/>
              </w:rPr>
            </w:pPr>
          </w:p>
        </w:tc>
      </w:tr>
      <w:tr w:rsidR="00642D9A" w:rsidRPr="008157B8" w14:paraId="7BDE466B" w14:textId="77777777" w:rsidTr="009C2571">
        <w:trPr>
          <w:cantSplit/>
          <w:trHeight w:val="184"/>
          <w:jc w:val="center"/>
        </w:trPr>
        <w:tc>
          <w:tcPr>
            <w:tcW w:w="2676" w:type="pct"/>
            <w:gridSpan w:val="10"/>
            <w:vMerge w:val="restart"/>
            <w:shd w:val="clear" w:color="auto" w:fill="auto"/>
          </w:tcPr>
          <w:p w14:paraId="2A24D741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Position:</w:t>
            </w:r>
          </w:p>
        </w:tc>
        <w:tc>
          <w:tcPr>
            <w:tcW w:w="2324" w:type="pct"/>
            <w:gridSpan w:val="10"/>
            <w:shd w:val="clear" w:color="auto" w:fill="auto"/>
          </w:tcPr>
          <w:p w14:paraId="62629AEC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Years of service</w:t>
            </w:r>
          </w:p>
        </w:tc>
      </w:tr>
      <w:tr w:rsidR="00642D9A" w:rsidRPr="008157B8" w14:paraId="2A91555A" w14:textId="77777777" w:rsidTr="009C2571">
        <w:trPr>
          <w:cantSplit/>
          <w:trHeight w:val="586"/>
          <w:jc w:val="center"/>
        </w:trPr>
        <w:tc>
          <w:tcPr>
            <w:tcW w:w="2676" w:type="pct"/>
            <w:gridSpan w:val="10"/>
            <w:vMerge/>
            <w:shd w:val="clear" w:color="auto" w:fill="auto"/>
          </w:tcPr>
          <w:p w14:paraId="19406C49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4" w:type="pct"/>
            <w:gridSpan w:val="10"/>
            <w:shd w:val="clear" w:color="auto" w:fill="auto"/>
          </w:tcPr>
          <w:p w14:paraId="5786F845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From:</w:t>
            </w:r>
          </w:p>
          <w:p w14:paraId="6FEF6168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</w:p>
          <w:p w14:paraId="4D78B3AA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To:</w:t>
            </w:r>
          </w:p>
        </w:tc>
      </w:tr>
      <w:tr w:rsidR="00A67012" w:rsidRPr="008157B8" w14:paraId="7FBDAFA7" w14:textId="77777777" w:rsidTr="00D92EB2">
        <w:trPr>
          <w:cantSplit/>
          <w:trHeight w:val="22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4843A4F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organization:</w:t>
            </w:r>
          </w:p>
        </w:tc>
      </w:tr>
      <w:tr w:rsidR="00A67012" w:rsidRPr="008157B8" w14:paraId="0417F0EF" w14:textId="77777777" w:rsidTr="00D92EB2">
        <w:trPr>
          <w:cantSplit/>
          <w:trHeight w:val="227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B089A65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Organization’s address:</w:t>
            </w:r>
          </w:p>
        </w:tc>
      </w:tr>
      <w:tr w:rsidR="000933F4" w:rsidRPr="008157B8" w14:paraId="310BBEB0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4A90D36C" w14:textId="2A9F215B" w:rsidR="000933F4" w:rsidRPr="008157B8" w:rsidRDefault="000933F4" w:rsidP="0063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Organization’s website: </w:t>
            </w:r>
            <w:r w:rsidRPr="000933F4">
              <w:rPr>
                <w:rFonts w:cstheme="minorHAnsi"/>
                <w:color w:val="A6A6A6" w:themeColor="background1" w:themeShade="A6"/>
                <w:sz w:val="20"/>
                <w:szCs w:val="20"/>
              </w:rPr>
              <w:t>(if available)</w:t>
            </w:r>
          </w:p>
        </w:tc>
      </w:tr>
      <w:tr w:rsidR="00A67012" w:rsidRPr="008157B8" w14:paraId="1FFE7A29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2582A4F1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Type of organization:</w:t>
            </w:r>
          </w:p>
        </w:tc>
      </w:tr>
      <w:tr w:rsidR="00A67012" w:rsidRPr="008157B8" w14:paraId="41F1AF8A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00A12AC0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Name of supervisor:</w:t>
            </w:r>
          </w:p>
        </w:tc>
      </w:tr>
      <w:tr w:rsidR="00A67012" w:rsidRPr="008157B8" w14:paraId="3337E3EF" w14:textId="77777777" w:rsidTr="00D92EB2">
        <w:trPr>
          <w:cantSplit/>
          <w:trHeight w:val="1399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6FE805EA" w14:textId="77777777" w:rsidR="00A67012" w:rsidRPr="008157B8" w:rsidRDefault="00A67012" w:rsidP="00630DD4">
            <w:p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lastRenderedPageBreak/>
              <w:t>Short description of various aspects of your work:</w:t>
            </w:r>
          </w:p>
        </w:tc>
      </w:tr>
      <w:tr w:rsidR="00642D9A" w:rsidRPr="008157B8" w14:paraId="6201190C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2C23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9EE" w:rsidRPr="008157B8" w14:paraId="204B4A3E" w14:textId="77777777" w:rsidTr="00D92EB2">
        <w:trPr>
          <w:cantSplit/>
          <w:trHeight w:val="286"/>
          <w:jc w:val="center"/>
        </w:trPr>
        <w:tc>
          <w:tcPr>
            <w:tcW w:w="5000" w:type="pct"/>
            <w:gridSpan w:val="20"/>
            <w:shd w:val="clear" w:color="auto" w:fill="FFC000"/>
          </w:tcPr>
          <w:p w14:paraId="2416F896" w14:textId="616E6B54" w:rsidR="006559EE" w:rsidRPr="008157B8" w:rsidRDefault="006559EE" w:rsidP="00F442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VOLUNT</w:t>
            </w:r>
            <w:r w:rsidRPr="008157B8">
              <w:rPr>
                <w:rFonts w:cstheme="minorHAnsi"/>
                <w:b/>
                <w:sz w:val="20"/>
                <w:szCs w:val="20"/>
              </w:rPr>
              <w:t>EER</w:t>
            </w:r>
            <w:r>
              <w:rPr>
                <w:rFonts w:cstheme="minorHAnsi"/>
                <w:b/>
                <w:sz w:val="20"/>
                <w:szCs w:val="20"/>
              </w:rPr>
              <w:t>ING, COMMUNITY SERVICE, ASSOCIATIONS</w:t>
            </w:r>
          </w:p>
        </w:tc>
      </w:tr>
      <w:tr w:rsidR="00642D9A" w:rsidRPr="008157B8" w14:paraId="07E62DBE" w14:textId="77777777" w:rsidTr="00D92EB2">
        <w:trPr>
          <w:cantSplit/>
          <w:trHeight w:val="567"/>
          <w:jc w:val="center"/>
        </w:trPr>
        <w:tc>
          <w:tcPr>
            <w:tcW w:w="5000" w:type="pct"/>
            <w:gridSpan w:val="20"/>
            <w:shd w:val="clear" w:color="auto" w:fill="FFE593"/>
          </w:tcPr>
          <w:p w14:paraId="07E62DBD" w14:textId="4D91F165" w:rsidR="00AE133A" w:rsidRPr="008157B8" w:rsidRDefault="006559EE" w:rsidP="0063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tell us about any community service you have engaged in, organizations where you have volunteered or </w:t>
            </w:r>
            <w:r w:rsidR="00630DD4">
              <w:rPr>
                <w:rFonts w:cstheme="minorHAnsi"/>
                <w:sz w:val="20"/>
                <w:szCs w:val="20"/>
              </w:rPr>
              <w:t xml:space="preserve">charitable </w:t>
            </w:r>
            <w:r>
              <w:rPr>
                <w:rFonts w:cstheme="minorHAnsi"/>
                <w:sz w:val="20"/>
                <w:szCs w:val="20"/>
              </w:rPr>
              <w:t>associations of which you are a member. Give the organization</w:t>
            </w:r>
            <w:r w:rsidR="00630DD4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="000933F4">
              <w:rPr>
                <w:rFonts w:cstheme="minorHAnsi"/>
                <w:sz w:val="20"/>
                <w:szCs w:val="20"/>
              </w:rPr>
              <w:t xml:space="preserve">or association’s </w:t>
            </w:r>
            <w:r>
              <w:rPr>
                <w:rFonts w:cstheme="minorHAnsi"/>
                <w:sz w:val="20"/>
                <w:szCs w:val="20"/>
              </w:rPr>
              <w:t xml:space="preserve">name  and main focus </w:t>
            </w:r>
            <w:r w:rsidR="00630DD4">
              <w:rPr>
                <w:rFonts w:cstheme="minorHAnsi"/>
                <w:sz w:val="20"/>
                <w:szCs w:val="20"/>
              </w:rPr>
              <w:t xml:space="preserve">area, </w:t>
            </w:r>
            <w:r>
              <w:rPr>
                <w:rFonts w:cstheme="minorHAnsi"/>
                <w:sz w:val="20"/>
                <w:szCs w:val="20"/>
              </w:rPr>
              <w:t xml:space="preserve">and describe your work </w:t>
            </w:r>
            <w:r w:rsidR="00630DD4">
              <w:rPr>
                <w:rFonts w:cstheme="minorHAnsi"/>
                <w:sz w:val="20"/>
                <w:szCs w:val="20"/>
              </w:rPr>
              <w:t>with</w:t>
            </w:r>
            <w:r>
              <w:rPr>
                <w:rFonts w:cstheme="minorHAnsi"/>
                <w:sz w:val="20"/>
                <w:szCs w:val="20"/>
              </w:rPr>
              <w:t xml:space="preserve"> the organization, association, or community:</w:t>
            </w:r>
          </w:p>
        </w:tc>
      </w:tr>
      <w:tr w:rsidR="00F4428E" w:rsidRPr="008157B8" w14:paraId="722335B8" w14:textId="77777777" w:rsidTr="00D92EB2">
        <w:trPr>
          <w:cantSplit/>
          <w:trHeight w:val="1701"/>
          <w:jc w:val="center"/>
        </w:trPr>
        <w:tc>
          <w:tcPr>
            <w:tcW w:w="5000" w:type="pct"/>
            <w:gridSpan w:val="20"/>
            <w:shd w:val="clear" w:color="auto" w:fill="auto"/>
          </w:tcPr>
          <w:p w14:paraId="7ABAFA5A" w14:textId="77777777" w:rsidR="00F4428E" w:rsidRDefault="00F4428E" w:rsidP="00630D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D9A" w:rsidRPr="008157B8" w14:paraId="0CB0EFC7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220CC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D9A" w:rsidRPr="008157B8" w14:paraId="07E62DE8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FFC000"/>
          </w:tcPr>
          <w:p w14:paraId="07E62DE7" w14:textId="02A25A3D" w:rsidR="0006560D" w:rsidRPr="008157B8" w:rsidRDefault="0006560D" w:rsidP="00F442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7B8">
              <w:rPr>
                <w:rFonts w:cstheme="minorHAnsi"/>
                <w:b/>
                <w:sz w:val="20"/>
                <w:szCs w:val="20"/>
              </w:rPr>
              <w:t xml:space="preserve">PUBLICATIONS AND </w:t>
            </w:r>
            <w:r w:rsidR="006559EE">
              <w:rPr>
                <w:rFonts w:cstheme="minorHAnsi"/>
                <w:b/>
                <w:sz w:val="20"/>
                <w:szCs w:val="20"/>
              </w:rPr>
              <w:t xml:space="preserve">OTHER </w:t>
            </w:r>
            <w:r w:rsidRPr="008157B8">
              <w:rPr>
                <w:rFonts w:cstheme="minorHAnsi"/>
                <w:b/>
                <w:sz w:val="20"/>
                <w:szCs w:val="20"/>
              </w:rPr>
              <w:t>PRACTICAL ACCOMPLISHMENTS</w:t>
            </w:r>
          </w:p>
        </w:tc>
      </w:tr>
      <w:tr w:rsidR="00D92EB2" w:rsidRPr="008157B8" w14:paraId="07E62DEA" w14:textId="77777777" w:rsidTr="00D92EB2">
        <w:trPr>
          <w:cantSplit/>
          <w:trHeight w:val="1701"/>
          <w:jc w:val="center"/>
        </w:trPr>
        <w:tc>
          <w:tcPr>
            <w:tcW w:w="5000" w:type="pct"/>
            <w:gridSpan w:val="20"/>
            <w:shd w:val="clear" w:color="auto" w:fill="FFFFFF" w:themeFill="background1"/>
          </w:tcPr>
          <w:p w14:paraId="07E62DE9" w14:textId="77777777" w:rsidR="0006560D" w:rsidRPr="00642D9A" w:rsidRDefault="0006560D" w:rsidP="00630DD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42D9A" w:rsidRPr="008157B8" w14:paraId="52C7CE09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527E2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EC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EB" w14:textId="77777777" w:rsidR="007C04E4" w:rsidRPr="008157B8" w:rsidRDefault="00B9511C" w:rsidP="00B951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7B8">
              <w:rPr>
                <w:rFonts w:cstheme="minorHAnsi"/>
                <w:b/>
                <w:sz w:val="20"/>
                <w:szCs w:val="20"/>
              </w:rPr>
              <w:t>PREVIOUS FELLOWSHIPS, SCHOLARSHIPS OR GRANTS FOR STUDIES (DATE, SOURCE, PLACE AND SUBJECT)</w:t>
            </w:r>
          </w:p>
        </w:tc>
      </w:tr>
      <w:tr w:rsidR="00D92EB2" w:rsidRPr="008157B8" w14:paraId="07E62DEE" w14:textId="77777777" w:rsidTr="00D92EB2">
        <w:trPr>
          <w:cantSplit/>
          <w:trHeight w:val="1701"/>
          <w:jc w:val="center"/>
        </w:trPr>
        <w:tc>
          <w:tcPr>
            <w:tcW w:w="5000" w:type="pct"/>
            <w:gridSpan w:val="20"/>
            <w:shd w:val="clear" w:color="auto" w:fill="FFFFFF" w:themeFill="background1"/>
          </w:tcPr>
          <w:p w14:paraId="07E62DED" w14:textId="77777777" w:rsidR="00B9511C" w:rsidRPr="00642D9A" w:rsidRDefault="00B9511C" w:rsidP="00C16A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42D9A" w:rsidRPr="008157B8" w14:paraId="6D8A905F" w14:textId="77777777" w:rsidTr="00D92EB2">
        <w:trPr>
          <w:gridAfter w:val="1"/>
          <w:wAfter w:w="28" w:type="pct"/>
          <w:cantSplit/>
          <w:trHeight w:hRule="exact" w:val="113"/>
          <w:jc w:val="center"/>
        </w:trPr>
        <w:tc>
          <w:tcPr>
            <w:tcW w:w="4972" w:type="pct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852BA" w14:textId="77777777" w:rsidR="00642D9A" w:rsidRPr="008157B8" w:rsidRDefault="00642D9A" w:rsidP="00914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F0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EF" w14:textId="54A8362E" w:rsidR="00B9511C" w:rsidRPr="008157B8" w:rsidRDefault="00B9511C" w:rsidP="00985C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7B8">
              <w:rPr>
                <w:rFonts w:cstheme="minorHAnsi"/>
                <w:b/>
                <w:sz w:val="20"/>
                <w:szCs w:val="20"/>
              </w:rPr>
              <w:t>IF AWARDED A G</w:t>
            </w:r>
            <w:r w:rsidR="00630DD4">
              <w:rPr>
                <w:rFonts w:cstheme="minorHAnsi"/>
                <w:b/>
                <w:sz w:val="20"/>
                <w:szCs w:val="20"/>
              </w:rPr>
              <w:t>EST FELLOWSHIP GRANT</w:t>
            </w:r>
            <w:r w:rsidRPr="008157B8">
              <w:rPr>
                <w:rFonts w:cstheme="minorHAnsi"/>
                <w:b/>
                <w:sz w:val="20"/>
                <w:szCs w:val="20"/>
              </w:rPr>
              <w:t>, WOULD YOU BE AVAILABLE FOR ATTENDING THE GEST PROGRAMME</w:t>
            </w:r>
            <w:r w:rsidR="006E05FD" w:rsidRPr="008157B8">
              <w:rPr>
                <w:rFonts w:cstheme="minorHAnsi"/>
                <w:b/>
                <w:sz w:val="20"/>
                <w:szCs w:val="20"/>
              </w:rPr>
              <w:t xml:space="preserve"> IN ICELAND</w:t>
            </w:r>
            <w:r w:rsidRPr="008157B8">
              <w:rPr>
                <w:rFonts w:cstheme="minorHAnsi"/>
                <w:b/>
                <w:sz w:val="20"/>
                <w:szCs w:val="20"/>
              </w:rPr>
              <w:t xml:space="preserve"> FROM JANUARY THROUGH MAY 20</w:t>
            </w:r>
            <w:r w:rsidR="00985C03" w:rsidRPr="008157B8">
              <w:rPr>
                <w:rFonts w:cstheme="minorHAnsi"/>
                <w:b/>
                <w:sz w:val="20"/>
                <w:szCs w:val="20"/>
              </w:rPr>
              <w:t>2</w:t>
            </w:r>
            <w:r w:rsidR="00A67012" w:rsidRPr="008157B8">
              <w:rPr>
                <w:rFonts w:cstheme="minorHAnsi"/>
                <w:b/>
                <w:sz w:val="20"/>
                <w:szCs w:val="20"/>
              </w:rPr>
              <w:t>1</w:t>
            </w:r>
            <w:r w:rsidRPr="008157B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642D9A" w:rsidRPr="008157B8" w14:paraId="07E62DF2" w14:textId="77777777" w:rsidTr="00FB1DDB">
        <w:trPr>
          <w:cantSplit/>
          <w:trHeight w:val="567"/>
          <w:jc w:val="center"/>
        </w:trPr>
        <w:tc>
          <w:tcPr>
            <w:tcW w:w="5000" w:type="pct"/>
            <w:gridSpan w:val="20"/>
            <w:tcBorders>
              <w:bottom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07E62DF1" w14:textId="77777777" w:rsidR="00B9511C" w:rsidRPr="008157B8" w:rsidRDefault="00B9511C" w:rsidP="00FB1D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D9A" w:rsidRPr="008157B8" w14:paraId="3E396F46" w14:textId="77777777" w:rsidTr="00D92EB2">
        <w:trPr>
          <w:cantSplit/>
          <w:trHeight w:hRule="exact" w:val="113"/>
          <w:jc w:val="center"/>
        </w:trPr>
        <w:tc>
          <w:tcPr>
            <w:tcW w:w="5000" w:type="pct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5620E9" w14:textId="77777777" w:rsidR="00642D9A" w:rsidRPr="008157B8" w:rsidRDefault="00642D9A" w:rsidP="00B951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EB2" w:rsidRPr="008157B8" w14:paraId="07E62DF4" w14:textId="77777777" w:rsidTr="00D92EB2">
        <w:trPr>
          <w:cantSplit/>
          <w:trHeight w:val="242"/>
          <w:jc w:val="center"/>
        </w:trPr>
        <w:tc>
          <w:tcPr>
            <w:tcW w:w="5000" w:type="pct"/>
            <w:gridSpan w:val="20"/>
            <w:shd w:val="clear" w:color="auto" w:fill="FFC000"/>
            <w:vAlign w:val="center"/>
          </w:tcPr>
          <w:p w14:paraId="07E62DF3" w14:textId="77777777" w:rsidR="00B9511C" w:rsidRPr="008157B8" w:rsidRDefault="00B9511C" w:rsidP="00B951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57B8">
              <w:rPr>
                <w:rFonts w:cstheme="minorHAnsi"/>
                <w:b/>
                <w:sz w:val="20"/>
                <w:szCs w:val="20"/>
              </w:rPr>
              <w:t>APPLICATION ESSAY</w:t>
            </w:r>
          </w:p>
        </w:tc>
      </w:tr>
      <w:tr w:rsidR="00D92EB2" w:rsidRPr="008157B8" w14:paraId="07E62DF8" w14:textId="77777777" w:rsidTr="00D92EB2">
        <w:trPr>
          <w:cantSplit/>
          <w:trHeight w:val="259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07E62DF5" w14:textId="4165B066" w:rsidR="00B9511C" w:rsidRPr="008157B8" w:rsidRDefault="009C2571" w:rsidP="00A670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box below, p</w:t>
            </w:r>
            <w:bookmarkStart w:id="1" w:name="_GoBack"/>
            <w:bookmarkEnd w:id="1"/>
            <w:r w:rsidR="00B9511C" w:rsidRPr="008157B8">
              <w:rPr>
                <w:rFonts w:cstheme="minorHAnsi"/>
                <w:sz w:val="20"/>
                <w:szCs w:val="20"/>
              </w:rPr>
              <w:t xml:space="preserve">lease write a short essay in English (not exceeding </w:t>
            </w:r>
            <w:r w:rsidR="00A67012" w:rsidRPr="008157B8">
              <w:rPr>
                <w:rFonts w:cstheme="minorHAnsi"/>
                <w:sz w:val="20"/>
                <w:szCs w:val="20"/>
              </w:rPr>
              <w:t>one</w:t>
            </w:r>
            <w:r w:rsidR="00B9511C" w:rsidRPr="008157B8">
              <w:rPr>
                <w:rFonts w:cstheme="minorHAnsi"/>
                <w:sz w:val="20"/>
                <w:szCs w:val="20"/>
              </w:rPr>
              <w:t xml:space="preserve"> page</w:t>
            </w:r>
            <w:r w:rsidR="00630DD4">
              <w:rPr>
                <w:rFonts w:cstheme="minorHAnsi"/>
                <w:sz w:val="20"/>
                <w:szCs w:val="20"/>
              </w:rPr>
              <w:t>, about 250-500 words</w:t>
            </w:r>
            <w:r w:rsidR="00B9511C" w:rsidRPr="008157B8">
              <w:rPr>
                <w:rFonts w:cstheme="minorHAnsi"/>
                <w:sz w:val="20"/>
                <w:szCs w:val="20"/>
              </w:rPr>
              <w:t>) answering the following questions:</w:t>
            </w:r>
            <w:r w:rsidR="00B9511C" w:rsidRPr="008157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7E62DF6" w14:textId="77777777" w:rsidR="006E05FD" w:rsidRPr="008157B8" w:rsidRDefault="00B9511C" w:rsidP="006E05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Why do you wish to participate in the GEST programme</w:t>
            </w:r>
            <w:r w:rsidR="00CC758F" w:rsidRPr="008157B8">
              <w:rPr>
                <w:rFonts w:cstheme="minorHAnsi"/>
                <w:sz w:val="20"/>
                <w:szCs w:val="20"/>
              </w:rPr>
              <w:t>?</w:t>
            </w:r>
          </w:p>
          <w:p w14:paraId="07E62DF7" w14:textId="77777777" w:rsidR="00B9511C" w:rsidRPr="008157B8" w:rsidRDefault="006E05FD" w:rsidP="006E05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57B8">
              <w:rPr>
                <w:rFonts w:cstheme="minorHAnsi"/>
                <w:sz w:val="20"/>
                <w:szCs w:val="20"/>
              </w:rPr>
              <w:t>H</w:t>
            </w:r>
            <w:r w:rsidR="00B9511C" w:rsidRPr="008157B8">
              <w:rPr>
                <w:rFonts w:cstheme="minorHAnsi"/>
                <w:sz w:val="20"/>
                <w:szCs w:val="20"/>
              </w:rPr>
              <w:t>ow do you think such participation would benefit you professionally?</w:t>
            </w:r>
          </w:p>
        </w:tc>
      </w:tr>
      <w:tr w:rsidR="009C2571" w:rsidRPr="008157B8" w14:paraId="07E62DFA" w14:textId="77777777" w:rsidTr="009C2571">
        <w:trPr>
          <w:trHeight w:val="10773"/>
          <w:jc w:val="center"/>
        </w:trPr>
        <w:tc>
          <w:tcPr>
            <w:tcW w:w="5000" w:type="pct"/>
            <w:gridSpan w:val="20"/>
            <w:shd w:val="clear" w:color="auto" w:fill="FFFFFF" w:themeFill="background1"/>
          </w:tcPr>
          <w:p w14:paraId="07E62DF9" w14:textId="1FAAF458" w:rsidR="00B9511C" w:rsidRPr="00630DD4" w:rsidRDefault="00B9511C" w:rsidP="007307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2D9A" w:rsidRPr="00FA16AA" w14:paraId="07E62DFC" w14:textId="77777777" w:rsidTr="00D92EB2">
        <w:trPr>
          <w:cantSplit/>
          <w:trHeight w:val="343"/>
          <w:jc w:val="center"/>
        </w:trPr>
        <w:tc>
          <w:tcPr>
            <w:tcW w:w="5000" w:type="pct"/>
            <w:gridSpan w:val="20"/>
            <w:shd w:val="clear" w:color="auto" w:fill="FFE593"/>
            <w:vAlign w:val="center"/>
          </w:tcPr>
          <w:p w14:paraId="07E62DFB" w14:textId="3D87A431" w:rsidR="00D022E9" w:rsidRPr="00FA16AA" w:rsidRDefault="002D3BD7" w:rsidP="00A67012">
            <w:pPr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</w:pPr>
            <w:r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S</w:t>
            </w:r>
            <w:r w:rsidR="007307EB"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ubmit this form</w:t>
            </w:r>
            <w:r w:rsidR="00630DD4"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, along with</w:t>
            </w:r>
            <w:r w:rsidR="007307EB"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</w:t>
            </w:r>
            <w:r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the required </w:t>
            </w:r>
            <w:r w:rsidR="007307EB"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attachments</w:t>
            </w:r>
            <w:r w:rsidR="00630DD4"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,</w:t>
            </w:r>
            <w:r w:rsidR="007307EB" w:rsidRPr="00FA16AA">
              <w:rPr>
                <w:rFonts w:cstheme="minorHAnsi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 xml:space="preserve"> to gest@hi.is</w:t>
            </w:r>
          </w:p>
        </w:tc>
      </w:tr>
    </w:tbl>
    <w:p w14:paraId="07E62DFD" w14:textId="77777777" w:rsidR="00415F5F" w:rsidRPr="00AE4DC4" w:rsidRDefault="00415F5F" w:rsidP="00943BF2">
      <w:pPr>
        <w:rPr>
          <w:b/>
        </w:rPr>
      </w:pPr>
    </w:p>
    <w:sectPr w:rsidR="00415F5F" w:rsidRPr="00AE4DC4" w:rsidSect="009C2571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F47C" w14:textId="77777777" w:rsidR="00C52888" w:rsidRDefault="00C52888">
      <w:r>
        <w:separator/>
      </w:r>
    </w:p>
  </w:endnote>
  <w:endnote w:type="continuationSeparator" w:id="0">
    <w:p w14:paraId="218D0824" w14:textId="77777777" w:rsidR="00C52888" w:rsidRDefault="00C5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2E05" w14:textId="77777777" w:rsidR="00A67012" w:rsidRDefault="00A6701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5579" w14:textId="77777777" w:rsidR="00C52888" w:rsidRDefault="00C52888">
      <w:r>
        <w:separator/>
      </w:r>
    </w:p>
  </w:footnote>
  <w:footnote w:type="continuationSeparator" w:id="0">
    <w:p w14:paraId="31B0B44F" w14:textId="77777777" w:rsidR="00C52888" w:rsidRDefault="00C5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7C9F" w14:textId="235797D1" w:rsidR="00B80346" w:rsidRDefault="00B80346" w:rsidP="00BA44F2">
    <w:pPr>
      <w:pStyle w:val="Header"/>
      <w:tabs>
        <w:tab w:val="left" w:pos="4010"/>
      </w:tabs>
      <w:jc w:val="center"/>
    </w:pPr>
  </w:p>
  <w:p w14:paraId="61E2386D" w14:textId="77777777" w:rsidR="00BA44F2" w:rsidRDefault="00BA44F2" w:rsidP="00BA44F2">
    <w:pPr>
      <w:pStyle w:val="Header"/>
      <w:tabs>
        <w:tab w:val="left" w:pos="401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F859" w14:textId="6137EE16" w:rsidR="009C2571" w:rsidRDefault="009C2571" w:rsidP="009C2571">
    <w:pPr>
      <w:pStyle w:val="Header"/>
      <w:tabs>
        <w:tab w:val="clear" w:pos="4536"/>
        <w:tab w:val="clear" w:pos="9072"/>
        <w:tab w:val="left" w:pos="3470"/>
      </w:tabs>
    </w:pPr>
    <w:r>
      <w:tab/>
    </w:r>
    <w:r>
      <w:rPr>
        <w:noProof/>
      </w:rPr>
      <w:drawing>
        <wp:inline distT="0" distB="0" distL="0" distR="0" wp14:anchorId="39B5B83B" wp14:editId="7C8A1370">
          <wp:extent cx="5886753" cy="1416123"/>
          <wp:effectExtent l="0" t="0" r="0" b="0"/>
          <wp:docPr id="9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pplication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753" cy="1416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0983"/>
    <w:multiLevelType w:val="hybridMultilevel"/>
    <w:tmpl w:val="293A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32B"/>
    <w:multiLevelType w:val="hybridMultilevel"/>
    <w:tmpl w:val="4CCA59E4"/>
    <w:lvl w:ilvl="0" w:tplc="1AB297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D7"/>
    <w:rsid w:val="000077BD"/>
    <w:rsid w:val="00017DD1"/>
    <w:rsid w:val="00020B69"/>
    <w:rsid w:val="00030FAE"/>
    <w:rsid w:val="00032E90"/>
    <w:rsid w:val="000332AD"/>
    <w:rsid w:val="000447ED"/>
    <w:rsid w:val="0006560D"/>
    <w:rsid w:val="00085333"/>
    <w:rsid w:val="000933F4"/>
    <w:rsid w:val="000C0676"/>
    <w:rsid w:val="000C3395"/>
    <w:rsid w:val="000C3C2D"/>
    <w:rsid w:val="000E2704"/>
    <w:rsid w:val="0011649E"/>
    <w:rsid w:val="0012315B"/>
    <w:rsid w:val="0016303A"/>
    <w:rsid w:val="00190F40"/>
    <w:rsid w:val="001B36F5"/>
    <w:rsid w:val="001D2340"/>
    <w:rsid w:val="001F7A95"/>
    <w:rsid w:val="00224BBB"/>
    <w:rsid w:val="00240AF1"/>
    <w:rsid w:val="00240ED7"/>
    <w:rsid w:val="0024648C"/>
    <w:rsid w:val="002602F0"/>
    <w:rsid w:val="002C0936"/>
    <w:rsid w:val="002D3BD7"/>
    <w:rsid w:val="00326F1B"/>
    <w:rsid w:val="00362B0E"/>
    <w:rsid w:val="00364917"/>
    <w:rsid w:val="00384215"/>
    <w:rsid w:val="00396087"/>
    <w:rsid w:val="003A1CBB"/>
    <w:rsid w:val="003A6235"/>
    <w:rsid w:val="003B0B4B"/>
    <w:rsid w:val="003C4E60"/>
    <w:rsid w:val="003E6277"/>
    <w:rsid w:val="00400969"/>
    <w:rsid w:val="004035E6"/>
    <w:rsid w:val="00415F5F"/>
    <w:rsid w:val="0042038C"/>
    <w:rsid w:val="00426F92"/>
    <w:rsid w:val="00454A19"/>
    <w:rsid w:val="00461DCB"/>
    <w:rsid w:val="00491A66"/>
    <w:rsid w:val="004931F6"/>
    <w:rsid w:val="004B0F70"/>
    <w:rsid w:val="004B66C1"/>
    <w:rsid w:val="004D64E0"/>
    <w:rsid w:val="004D737D"/>
    <w:rsid w:val="005314CE"/>
    <w:rsid w:val="00532E88"/>
    <w:rsid w:val="005360D4"/>
    <w:rsid w:val="0054754E"/>
    <w:rsid w:val="0056338C"/>
    <w:rsid w:val="00574303"/>
    <w:rsid w:val="005D4280"/>
    <w:rsid w:val="005D58DF"/>
    <w:rsid w:val="005E6548"/>
    <w:rsid w:val="005E70B8"/>
    <w:rsid w:val="005F422F"/>
    <w:rsid w:val="00601E3B"/>
    <w:rsid w:val="00616028"/>
    <w:rsid w:val="00630DD4"/>
    <w:rsid w:val="00642D9A"/>
    <w:rsid w:val="006559EE"/>
    <w:rsid w:val="006638AD"/>
    <w:rsid w:val="00671993"/>
    <w:rsid w:val="00682713"/>
    <w:rsid w:val="006E05FD"/>
    <w:rsid w:val="00722DE8"/>
    <w:rsid w:val="007307EB"/>
    <w:rsid w:val="007324BD"/>
    <w:rsid w:val="00733AC6"/>
    <w:rsid w:val="007344B3"/>
    <w:rsid w:val="007352E9"/>
    <w:rsid w:val="00746119"/>
    <w:rsid w:val="007543A4"/>
    <w:rsid w:val="007631E7"/>
    <w:rsid w:val="007641BD"/>
    <w:rsid w:val="00770EEA"/>
    <w:rsid w:val="007A2136"/>
    <w:rsid w:val="007C04E4"/>
    <w:rsid w:val="007E3D81"/>
    <w:rsid w:val="008157B8"/>
    <w:rsid w:val="00850FE1"/>
    <w:rsid w:val="008621F9"/>
    <w:rsid w:val="008658E6"/>
    <w:rsid w:val="00884CA6"/>
    <w:rsid w:val="00887861"/>
    <w:rsid w:val="00900794"/>
    <w:rsid w:val="00906725"/>
    <w:rsid w:val="00932D09"/>
    <w:rsid w:val="00943BF2"/>
    <w:rsid w:val="009622B2"/>
    <w:rsid w:val="00985C03"/>
    <w:rsid w:val="009C2571"/>
    <w:rsid w:val="009C7D71"/>
    <w:rsid w:val="009F58BB"/>
    <w:rsid w:val="00A41E64"/>
    <w:rsid w:val="00A4373B"/>
    <w:rsid w:val="00A67012"/>
    <w:rsid w:val="00A83D5E"/>
    <w:rsid w:val="00AB5D94"/>
    <w:rsid w:val="00AE133A"/>
    <w:rsid w:val="00AE1F72"/>
    <w:rsid w:val="00AE4DC4"/>
    <w:rsid w:val="00B04903"/>
    <w:rsid w:val="00B12708"/>
    <w:rsid w:val="00B41C69"/>
    <w:rsid w:val="00B50277"/>
    <w:rsid w:val="00B80346"/>
    <w:rsid w:val="00B9511C"/>
    <w:rsid w:val="00B96D9F"/>
    <w:rsid w:val="00BA44F2"/>
    <w:rsid w:val="00BB32D8"/>
    <w:rsid w:val="00BC0F25"/>
    <w:rsid w:val="00BE09D6"/>
    <w:rsid w:val="00C10FF1"/>
    <w:rsid w:val="00C16A9B"/>
    <w:rsid w:val="00C30E55"/>
    <w:rsid w:val="00C5090B"/>
    <w:rsid w:val="00C52888"/>
    <w:rsid w:val="00C63324"/>
    <w:rsid w:val="00C81188"/>
    <w:rsid w:val="00C85C37"/>
    <w:rsid w:val="00C92FF3"/>
    <w:rsid w:val="00CB5E53"/>
    <w:rsid w:val="00CC554F"/>
    <w:rsid w:val="00CC6A22"/>
    <w:rsid w:val="00CC758F"/>
    <w:rsid w:val="00CC7CB7"/>
    <w:rsid w:val="00CF3787"/>
    <w:rsid w:val="00D02133"/>
    <w:rsid w:val="00D022E9"/>
    <w:rsid w:val="00D21FCD"/>
    <w:rsid w:val="00D34CBE"/>
    <w:rsid w:val="00D461ED"/>
    <w:rsid w:val="00D53D61"/>
    <w:rsid w:val="00D54CC4"/>
    <w:rsid w:val="00D66A94"/>
    <w:rsid w:val="00D92EB2"/>
    <w:rsid w:val="00DA5F94"/>
    <w:rsid w:val="00DA6AC2"/>
    <w:rsid w:val="00DC6437"/>
    <w:rsid w:val="00DD2A14"/>
    <w:rsid w:val="00DF1BA0"/>
    <w:rsid w:val="00E33A75"/>
    <w:rsid w:val="00E33DC8"/>
    <w:rsid w:val="00E630EB"/>
    <w:rsid w:val="00E663C0"/>
    <w:rsid w:val="00E75AE6"/>
    <w:rsid w:val="00E80215"/>
    <w:rsid w:val="00EA353A"/>
    <w:rsid w:val="00EB52A5"/>
    <w:rsid w:val="00EC655E"/>
    <w:rsid w:val="00EE33CA"/>
    <w:rsid w:val="00F01B0C"/>
    <w:rsid w:val="00F04B9B"/>
    <w:rsid w:val="00F0626A"/>
    <w:rsid w:val="00F149CC"/>
    <w:rsid w:val="00F242E0"/>
    <w:rsid w:val="00F4428E"/>
    <w:rsid w:val="00F46364"/>
    <w:rsid w:val="00F74AAD"/>
    <w:rsid w:val="00F940AC"/>
    <w:rsid w:val="00FA16AA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62CE4"/>
  <w15:docId w15:val="{BE7613B3-76F9-4630-B035-FBA8325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2EB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E05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62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A623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A62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6235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B50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27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27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t3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5" ma:contentTypeDescription="Create a new document." ma:contentTypeScope="" ma:versionID="674854024db1b17551b7ea1774181e6c">
  <xsd:schema xmlns:xsd="http://www.w3.org/2001/XMLSchema" xmlns:xs="http://www.w3.org/2001/XMLSchema" xmlns:p="http://schemas.microsoft.com/office/2006/metadata/properties" xmlns:ns2="e83c976a-e81e-455d-99e1-94cb507f23e5" xmlns:ns3="cd39ccfa-0ac1-412a-9493-7ec25098a22e" targetNamespace="http://schemas.microsoft.com/office/2006/metadata/properties" ma:root="true" ma:fieldsID="5f8fd707f72c1fc57cb190b429af885f" ns2:_="" ns3:_="">
    <xsd:import namespace="e83c976a-e81e-455d-99e1-94cb507f23e5"/>
    <xsd:import namespace="cd39ccfa-0ac1-412a-9493-7ec25098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9ccfa-0ac1-412a-9493-7ec25098a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A90AD-BAFB-4FC3-8ED4-DF99A97BF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79305-2E47-4B0B-9125-D1E98C725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cd39ccfa-0ac1-412a-9493-7ec25098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ECA06-4769-4A34-AB42-4B9CA7B89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276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Flora Tietgen</dc:creator>
  <cp:keywords/>
  <cp:lastModifiedBy>Guðrún Eysteinsdóttir</cp:lastModifiedBy>
  <cp:revision>16</cp:revision>
  <cp:lastPrinted>2020-04-01T12:09:00Z</cp:lastPrinted>
  <dcterms:created xsi:type="dcterms:W3CDTF">2020-04-01T12:33:00Z</dcterms:created>
  <dcterms:modified xsi:type="dcterms:W3CDTF">2020-05-06T22:50:00Z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0x0101007946A47A0EAA03458F98E057DBE19D4D</vt:lpwstr>
  </property>
</Properties>
</file>